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«Алгоритм работы с кризисным случаем»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Pr="00B061E1" w:rsidRDefault="00C72DCA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</w:t>
            </w:r>
            <w:proofErr w:type="spellStart"/>
            <w:r w:rsidR="0012131F" w:rsidRPr="00B061E1">
              <w:rPr>
                <w:sz w:val="28"/>
                <w:szCs w:val="28"/>
              </w:rPr>
              <w:t>раздаривание</w:t>
            </w:r>
            <w:proofErr w:type="spellEnd"/>
            <w:r w:rsidR="0012131F"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  <w:proofErr w:type="spellEnd"/>
          </w:p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Словесные (непосредственные </w:t>
            </w:r>
            <w:proofErr w:type="spellStart"/>
            <w:proofErr w:type="gram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высказыван-ия</w:t>
            </w:r>
            <w:proofErr w:type="spellEnd"/>
            <w:proofErr w:type="gram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t>Особеннос</w:t>
            </w:r>
            <w:r w:rsidRPr="00B061E1">
              <w:rPr>
                <w:b/>
                <w:sz w:val="28"/>
                <w:szCs w:val="28"/>
              </w:rPr>
              <w:lastRenderedPageBreak/>
              <w:t xml:space="preserve">ти внешнего вида и продуктов </w:t>
            </w:r>
            <w:proofErr w:type="spellStart"/>
            <w:proofErr w:type="gramStart"/>
            <w:r w:rsidRPr="00B061E1">
              <w:rPr>
                <w:b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- безразличие к своей внешности, преобладание мрачных (серых, </w:t>
            </w:r>
            <w:r w:rsidRPr="00B061E1">
              <w:rPr>
                <w:sz w:val="28"/>
                <w:szCs w:val="28"/>
              </w:rPr>
              <w:lastRenderedPageBreak/>
              <w:t xml:space="preserve">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</w:t>
            </w:r>
            <w:proofErr w:type="spellStart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выпле</w:t>
            </w:r>
            <w:proofErr w:type="spellEnd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через 10-15 минут </w:t>
            </w:r>
            <w:r w:rsidRPr="00B061E1">
              <w:rPr>
                <w:sz w:val="28"/>
                <w:szCs w:val="28"/>
              </w:rPr>
              <w:lastRenderedPageBreak/>
              <w:t>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>, что он намеренно привлекает к 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боится, поэтому </w:t>
            </w:r>
            <w:r w:rsidRPr="00B061E1">
              <w:rPr>
                <w:sz w:val="28"/>
                <w:szCs w:val="28"/>
              </w:rPr>
              <w:lastRenderedPageBreak/>
              <w:t>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</w:t>
            </w:r>
            <w:proofErr w:type="gramStart"/>
            <w:r w:rsidR="001F0F50" w:rsidRPr="00B061E1">
              <w:rPr>
                <w:sz w:val="28"/>
                <w:szCs w:val="28"/>
              </w:rPr>
              <w:t>разговорить</w:t>
            </w:r>
            <w:proofErr w:type="gramEnd"/>
            <w:r w:rsidR="001F0F50" w:rsidRPr="00B061E1">
              <w:rPr>
                <w:sz w:val="28"/>
                <w:szCs w:val="28"/>
              </w:rPr>
              <w:t xml:space="preserve">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активных движений </w:t>
            </w:r>
            <w:r w:rsidR="001F0F50" w:rsidRPr="00B061E1">
              <w:rPr>
                <w:sz w:val="28"/>
                <w:szCs w:val="28"/>
              </w:rPr>
              <w:lastRenderedPageBreak/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продуктивную деятельность, связанную </w:t>
            </w:r>
            <w:proofErr w:type="gramStart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ситуации, </w:t>
            </w:r>
            <w:r w:rsidR="001F0F50" w:rsidRPr="00B061E1">
              <w:rPr>
                <w:sz w:val="28"/>
                <w:szCs w:val="28"/>
              </w:rPr>
              <w:lastRenderedPageBreak/>
              <w:t>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реакция, человек не </w:t>
            </w:r>
            <w:r w:rsidRPr="00B061E1">
              <w:rPr>
                <w:sz w:val="28"/>
                <w:szCs w:val="28"/>
              </w:rPr>
              <w:lastRenderedPageBreak/>
              <w:t xml:space="preserve">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течение 10-15 </w:t>
            </w:r>
            <w:r w:rsidRPr="00B061E1">
              <w:rPr>
                <w:sz w:val="28"/>
                <w:szCs w:val="28"/>
              </w:rPr>
              <w:lastRenderedPageBreak/>
              <w:t>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>, 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 xml:space="preserve">рожь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="007C35C8" w:rsidRPr="00B061E1">
              <w:rPr>
                <w:sz w:val="28"/>
                <w:szCs w:val="28"/>
              </w:rPr>
              <w:t xml:space="preserve"> </w:t>
            </w:r>
            <w:r w:rsidR="007C35C8" w:rsidRPr="00B061E1">
              <w:rPr>
                <w:sz w:val="28"/>
                <w:szCs w:val="28"/>
              </w:rPr>
              <w:lastRenderedPageBreak/>
              <w:t>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внутри, в теле, </w:t>
            </w:r>
            <w:r w:rsidRPr="00B061E1">
              <w:rPr>
                <w:sz w:val="28"/>
                <w:szCs w:val="28"/>
              </w:rPr>
              <w:lastRenderedPageBreak/>
              <w:t>и вызовет мышечные 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 xml:space="preserve">огда человек находится в этом состоянии, его страх серьезен и </w:t>
            </w:r>
            <w:proofErr w:type="spellStart"/>
            <w:r w:rsidR="007C35C8"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Если нет возможности уложить, предложить </w:t>
            </w:r>
            <w:proofErr w:type="spellStart"/>
            <w:r w:rsidRPr="00B061E1">
              <w:rPr>
                <w:sz w:val="28"/>
                <w:szCs w:val="28"/>
              </w:rPr>
              <w:t>самомассаж</w:t>
            </w:r>
            <w:proofErr w:type="spellEnd"/>
            <w:r w:rsidRPr="00B061E1">
              <w:rPr>
                <w:sz w:val="28"/>
                <w:szCs w:val="28"/>
              </w:rPr>
              <w:t xml:space="preserve">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  <w:bookmarkStart w:id="0" w:name="_GoBack"/>
      <w:bookmarkEnd w:id="0"/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Как тебе кажется, есть ли способы </w:t>
      </w:r>
      <w:proofErr w:type="gramStart"/>
      <w:r w:rsidRPr="00B061E1">
        <w:rPr>
          <w:sz w:val="28"/>
          <w:szCs w:val="28"/>
        </w:rPr>
        <w:t>решения этой ситуации</w:t>
      </w:r>
      <w:proofErr w:type="gramEnd"/>
      <w:r w:rsidRPr="00B061E1">
        <w:rPr>
          <w:sz w:val="28"/>
          <w:szCs w:val="28"/>
        </w:rPr>
        <w:t>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«Всем было бы лучше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без</w:t>
            </w:r>
            <w:proofErr w:type="gramEnd"/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02" w:rsidRDefault="00206002" w:rsidP="00474E41">
      <w:r>
        <w:separator/>
      </w:r>
    </w:p>
  </w:endnote>
  <w:endnote w:type="continuationSeparator" w:id="0">
    <w:p w:rsidR="00206002" w:rsidRDefault="00206002" w:rsidP="0047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02" w:rsidRDefault="00206002" w:rsidP="00474E41">
      <w:r>
        <w:separator/>
      </w:r>
    </w:p>
  </w:footnote>
  <w:footnote w:type="continuationSeparator" w:id="0">
    <w:p w:rsidR="00206002" w:rsidRDefault="00206002" w:rsidP="0047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06002"/>
    <w:rsid w:val="0028233D"/>
    <w:rsid w:val="002F18C7"/>
    <w:rsid w:val="00373A68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B62D1"/>
    <w:rsid w:val="009F128D"/>
    <w:rsid w:val="00AA02F0"/>
    <w:rsid w:val="00AB279D"/>
    <w:rsid w:val="00AE708E"/>
    <w:rsid w:val="00AF6CBE"/>
    <w:rsid w:val="00B061E1"/>
    <w:rsid w:val="00B71CA5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F752D3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14670</dc:creator>
  <cp:lastModifiedBy>Света</cp:lastModifiedBy>
  <cp:revision>2</cp:revision>
  <dcterms:created xsi:type="dcterms:W3CDTF">2016-12-19T06:56:00Z</dcterms:created>
  <dcterms:modified xsi:type="dcterms:W3CDTF">2016-12-19T06:56:00Z</dcterms:modified>
</cp:coreProperties>
</file>