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76" w:rsidRPr="007301F9" w:rsidRDefault="004D6276" w:rsidP="00AB0027">
      <w:pPr>
        <w:ind w:right="2"/>
      </w:pPr>
      <w:r w:rsidRPr="007301F9">
        <w:t xml:space="preserve">Муниципальное  бюджетное </w:t>
      </w:r>
      <w:r w:rsidR="0064310B" w:rsidRPr="007301F9">
        <w:t xml:space="preserve"> </w:t>
      </w:r>
      <w:r w:rsidRPr="007301F9">
        <w:t>образовательное</w:t>
      </w:r>
      <w:r w:rsidRPr="007301F9">
        <w:tab/>
        <w:t xml:space="preserve">   </w:t>
      </w:r>
      <w:r w:rsidRPr="007301F9">
        <w:tab/>
        <w:t xml:space="preserve">             </w:t>
      </w:r>
      <w:r w:rsidR="00AB0027" w:rsidRPr="007301F9">
        <w:t xml:space="preserve">              </w:t>
      </w:r>
      <w:r w:rsidRPr="007301F9">
        <w:t>УТВЕРЖДАЮ:</w:t>
      </w:r>
    </w:p>
    <w:p w:rsidR="004D6276" w:rsidRPr="007301F9" w:rsidRDefault="004D6276" w:rsidP="00AB0027">
      <w:pPr>
        <w:ind w:right="2"/>
      </w:pPr>
      <w:r w:rsidRPr="007301F9">
        <w:t xml:space="preserve"> учреждение   «Средняя   общеобразовательная             </w:t>
      </w:r>
      <w:r w:rsidR="00AB0027" w:rsidRPr="007301F9">
        <w:t xml:space="preserve">               </w:t>
      </w:r>
      <w:r w:rsidRPr="007301F9">
        <w:t>Директор  школы  № 24</w:t>
      </w:r>
    </w:p>
    <w:p w:rsidR="004D6276" w:rsidRPr="007301F9" w:rsidRDefault="0064310B" w:rsidP="00AB0027">
      <w:pPr>
        <w:ind w:right="2"/>
      </w:pPr>
      <w:r w:rsidRPr="007301F9">
        <w:t xml:space="preserve">школа </w:t>
      </w:r>
      <w:r w:rsidR="004D6276" w:rsidRPr="007301F9">
        <w:t>№ 24 имени Л.И.Малякова»</w:t>
      </w:r>
      <w:r w:rsidR="004D6276" w:rsidRPr="007301F9">
        <w:tab/>
      </w:r>
      <w:r w:rsidR="004D6276" w:rsidRPr="007301F9">
        <w:tab/>
      </w:r>
      <w:r w:rsidR="004D6276" w:rsidRPr="007301F9">
        <w:tab/>
      </w:r>
      <w:r w:rsidR="004D6276" w:rsidRPr="007301F9">
        <w:tab/>
      </w:r>
      <w:r w:rsidR="004D6276" w:rsidRPr="007301F9">
        <w:tab/>
      </w:r>
    </w:p>
    <w:p w:rsidR="004D6276" w:rsidRPr="007301F9" w:rsidRDefault="004D6276" w:rsidP="00AB0027">
      <w:pPr>
        <w:ind w:right="2"/>
      </w:pPr>
      <w:r w:rsidRPr="007301F9">
        <w:t xml:space="preserve">                                                                                              </w:t>
      </w:r>
      <w:r w:rsidR="00AB0027" w:rsidRPr="007301F9">
        <w:t xml:space="preserve">              </w:t>
      </w:r>
      <w:r w:rsidRPr="007301F9">
        <w:t>__________Э.В. Васичева</w:t>
      </w:r>
    </w:p>
    <w:p w:rsidR="004D6276" w:rsidRPr="007301F9" w:rsidRDefault="004D6276" w:rsidP="00AB0027">
      <w:pPr>
        <w:ind w:right="2"/>
      </w:pPr>
      <w:r w:rsidRPr="007301F9">
        <w:t xml:space="preserve">                                                                                            </w:t>
      </w:r>
      <w:r w:rsidR="00AB0027" w:rsidRPr="007301F9">
        <w:t xml:space="preserve">              </w:t>
      </w:r>
      <w:r w:rsidRPr="007301F9">
        <w:t xml:space="preserve">  </w:t>
      </w:r>
      <w:r w:rsidRPr="007301F9">
        <w:rPr>
          <w:u w:val="single"/>
        </w:rPr>
        <w:t>«</w:t>
      </w:r>
      <w:r w:rsidR="0064310B" w:rsidRPr="007301F9">
        <w:rPr>
          <w:u w:val="single"/>
        </w:rPr>
        <w:t>01</w:t>
      </w:r>
      <w:r w:rsidRPr="007301F9">
        <w:rPr>
          <w:u w:val="single"/>
        </w:rPr>
        <w:t>»</w:t>
      </w:r>
      <w:proofErr w:type="spellStart"/>
      <w:r w:rsidRPr="007301F9">
        <w:rPr>
          <w:u w:val="single"/>
        </w:rPr>
        <w:t>_</w:t>
      </w:r>
      <w:r w:rsidR="0064310B" w:rsidRPr="007301F9">
        <w:rPr>
          <w:u w:val="single"/>
        </w:rPr>
        <w:t>октября</w:t>
      </w:r>
      <w:proofErr w:type="spellEnd"/>
      <w:r w:rsidR="0064310B" w:rsidRPr="007301F9">
        <w:rPr>
          <w:u w:val="single"/>
        </w:rPr>
        <w:t xml:space="preserve"> </w:t>
      </w:r>
      <w:r w:rsidRPr="007301F9">
        <w:rPr>
          <w:u w:val="single"/>
        </w:rPr>
        <w:t>201</w:t>
      </w:r>
      <w:r w:rsidR="0064310B" w:rsidRPr="007301F9">
        <w:rPr>
          <w:u w:val="single"/>
        </w:rPr>
        <w:t>4</w:t>
      </w:r>
      <w:r w:rsidRPr="007301F9">
        <w:rPr>
          <w:u w:val="single"/>
        </w:rPr>
        <w:t>г</w:t>
      </w:r>
      <w:r w:rsidRPr="007301F9">
        <w:t>.</w:t>
      </w:r>
    </w:p>
    <w:p w:rsidR="004D6276" w:rsidRPr="007301F9" w:rsidRDefault="004D6276" w:rsidP="00AB0027">
      <w:pPr>
        <w:rPr>
          <w:rStyle w:val="a8"/>
          <w:b w:val="0"/>
          <w:i/>
        </w:rPr>
      </w:pPr>
      <w:r w:rsidRPr="007301F9">
        <w:rPr>
          <w:rStyle w:val="a8"/>
          <w:b w:val="0"/>
          <w:i/>
        </w:rPr>
        <w:t xml:space="preserve">                                                                                                 </w:t>
      </w:r>
      <w:r w:rsidR="00AB0027" w:rsidRPr="007301F9">
        <w:rPr>
          <w:rStyle w:val="a8"/>
          <w:b w:val="0"/>
          <w:i/>
        </w:rPr>
        <w:t xml:space="preserve">        </w:t>
      </w:r>
      <w:r w:rsidRPr="007301F9">
        <w:rPr>
          <w:rStyle w:val="a8"/>
          <w:b w:val="0"/>
          <w:i/>
        </w:rPr>
        <w:t xml:space="preserve">   Приказ по школе № </w:t>
      </w:r>
      <w:r w:rsidRPr="007301F9">
        <w:rPr>
          <w:rStyle w:val="a8"/>
          <w:b w:val="0"/>
          <w:i/>
          <w:u w:val="single"/>
        </w:rPr>
        <w:t>1</w:t>
      </w:r>
      <w:r w:rsidR="0064310B" w:rsidRPr="007301F9">
        <w:rPr>
          <w:rStyle w:val="a8"/>
          <w:b w:val="0"/>
          <w:i/>
          <w:u w:val="single"/>
        </w:rPr>
        <w:t>05</w:t>
      </w:r>
    </w:p>
    <w:p w:rsidR="004D6276" w:rsidRPr="007301F9" w:rsidRDefault="004D6276" w:rsidP="00AB0027">
      <w:pPr>
        <w:rPr>
          <w:u w:val="single"/>
        </w:rPr>
      </w:pPr>
      <w:r w:rsidRPr="007301F9">
        <w:rPr>
          <w:rStyle w:val="a8"/>
          <w:b w:val="0"/>
          <w:i/>
        </w:rPr>
        <w:t xml:space="preserve">                                                                                                            от  «</w:t>
      </w:r>
      <w:r w:rsidR="0064310B" w:rsidRPr="007301F9">
        <w:rPr>
          <w:rStyle w:val="a8"/>
          <w:b w:val="0"/>
          <w:i/>
          <w:u w:val="single"/>
        </w:rPr>
        <w:t>01</w:t>
      </w:r>
      <w:r w:rsidRPr="007301F9">
        <w:rPr>
          <w:rStyle w:val="a8"/>
          <w:b w:val="0"/>
          <w:i/>
        </w:rPr>
        <w:t xml:space="preserve">»  </w:t>
      </w:r>
      <w:r w:rsidR="0064310B" w:rsidRPr="007301F9">
        <w:rPr>
          <w:rStyle w:val="a8"/>
          <w:b w:val="0"/>
          <w:i/>
        </w:rPr>
        <w:t>октября</w:t>
      </w:r>
      <w:r w:rsidRPr="007301F9">
        <w:rPr>
          <w:rStyle w:val="a8"/>
          <w:b w:val="0"/>
          <w:i/>
          <w:u w:val="single"/>
        </w:rPr>
        <w:t xml:space="preserve"> 201</w:t>
      </w:r>
      <w:r w:rsidR="0064310B" w:rsidRPr="007301F9">
        <w:rPr>
          <w:rStyle w:val="a8"/>
          <w:b w:val="0"/>
          <w:i/>
          <w:u w:val="single"/>
        </w:rPr>
        <w:t>4</w:t>
      </w:r>
      <w:r w:rsidRPr="007301F9">
        <w:rPr>
          <w:rStyle w:val="a8"/>
          <w:b w:val="0"/>
          <w:i/>
          <w:u w:val="single"/>
        </w:rPr>
        <w:t xml:space="preserve"> г.</w:t>
      </w:r>
    </w:p>
    <w:p w:rsidR="004D6276" w:rsidRPr="007301F9" w:rsidRDefault="004D6276" w:rsidP="00AB0027">
      <w:pPr>
        <w:rPr>
          <w:i/>
          <w:u w:val="single"/>
        </w:rPr>
      </w:pPr>
    </w:p>
    <w:p w:rsidR="00AE388A" w:rsidRPr="007301F9" w:rsidRDefault="00AE388A" w:rsidP="00AE388A">
      <w:pPr>
        <w:ind w:firstLine="624"/>
        <w:jc w:val="both"/>
      </w:pPr>
    </w:p>
    <w:p w:rsidR="00AE388A" w:rsidRPr="007301F9" w:rsidRDefault="00AE388A" w:rsidP="00A96071">
      <w:pPr>
        <w:ind w:firstLine="624"/>
        <w:jc w:val="center"/>
      </w:pPr>
      <w:r w:rsidRPr="007301F9">
        <w:rPr>
          <w:b/>
        </w:rPr>
        <w:t>ПОЛОЖЕНИЕ</w:t>
      </w:r>
    </w:p>
    <w:p w:rsidR="007301F9" w:rsidRDefault="004D6276" w:rsidP="0064310B">
      <w:pPr>
        <w:ind w:firstLine="624"/>
        <w:jc w:val="center"/>
        <w:rPr>
          <w:b/>
        </w:rPr>
      </w:pPr>
      <w:r w:rsidRPr="007301F9">
        <w:rPr>
          <w:b/>
        </w:rPr>
        <w:t>о</w:t>
      </w:r>
      <w:r w:rsidR="00AE388A" w:rsidRPr="007301F9">
        <w:rPr>
          <w:b/>
        </w:rPr>
        <w:t xml:space="preserve"> </w:t>
      </w:r>
      <w:r w:rsidR="0064310B" w:rsidRPr="007301F9">
        <w:rPr>
          <w:b/>
        </w:rPr>
        <w:t>мерах по предупреждению и противодействию коррупции</w:t>
      </w:r>
    </w:p>
    <w:p w:rsidR="004D6276" w:rsidRPr="007301F9" w:rsidRDefault="0064310B" w:rsidP="0064310B">
      <w:pPr>
        <w:ind w:firstLine="624"/>
        <w:jc w:val="center"/>
        <w:rPr>
          <w:i/>
        </w:rPr>
      </w:pPr>
      <w:r w:rsidRPr="007301F9">
        <w:rPr>
          <w:b/>
        </w:rPr>
        <w:t xml:space="preserve"> в МБОУ СОШ № 24 имени Л.И.Малякова</w:t>
      </w:r>
    </w:p>
    <w:p w:rsidR="00AE388A" w:rsidRPr="007301F9" w:rsidRDefault="00AE388A" w:rsidP="00AE388A">
      <w:pPr>
        <w:jc w:val="center"/>
      </w:pPr>
    </w:p>
    <w:p w:rsidR="00AE388A" w:rsidRPr="007301F9" w:rsidRDefault="00AE388A" w:rsidP="00AE388A">
      <w:pPr>
        <w:pStyle w:val="1"/>
        <w:numPr>
          <w:ilvl w:val="0"/>
          <w:numId w:val="12"/>
        </w:numPr>
        <w:tabs>
          <w:tab w:val="left" w:pos="567"/>
        </w:tabs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7301F9">
        <w:rPr>
          <w:rFonts w:ascii="Times New Roman" w:hAnsi="Times New Roman" w:cs="Times New Roman"/>
          <w:i/>
          <w:sz w:val="24"/>
          <w:szCs w:val="24"/>
        </w:rPr>
        <w:t>Цели и задачи  внедрения антикоррупционной политики в школе</w:t>
      </w:r>
    </w:p>
    <w:p w:rsidR="00AE388A" w:rsidRPr="007301F9" w:rsidRDefault="00AE388A" w:rsidP="00AE388A">
      <w:pPr>
        <w:pStyle w:val="1"/>
        <w:tabs>
          <w:tab w:val="left" w:pos="567"/>
        </w:tabs>
        <w:spacing w:before="0" w:after="0"/>
        <w:ind w:left="720" w:firstLine="0"/>
        <w:rPr>
          <w:rFonts w:ascii="Times New Roman" w:hAnsi="Times New Roman" w:cs="Times New Roman"/>
          <w:b w:val="0"/>
          <w:sz w:val="24"/>
          <w:szCs w:val="24"/>
        </w:rPr>
      </w:pPr>
      <w:r w:rsidRPr="007301F9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AE388A" w:rsidRPr="007301F9" w:rsidRDefault="00AE388A" w:rsidP="00AE388A">
      <w:pPr>
        <w:pStyle w:val="1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301F9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proofErr w:type="spellStart"/>
      <w:r w:rsidRPr="007301F9">
        <w:rPr>
          <w:rFonts w:ascii="Times New Roman" w:hAnsi="Times New Roman" w:cs="Times New Roman"/>
          <w:b w:val="0"/>
          <w:sz w:val="24"/>
          <w:szCs w:val="24"/>
        </w:rPr>
        <w:t>Антикоррупционная</w:t>
      </w:r>
      <w:proofErr w:type="spellEnd"/>
      <w:r w:rsidRPr="007301F9">
        <w:rPr>
          <w:rFonts w:ascii="Times New Roman" w:hAnsi="Times New Roman" w:cs="Times New Roman"/>
          <w:b w:val="0"/>
          <w:sz w:val="24"/>
          <w:szCs w:val="24"/>
        </w:rPr>
        <w:t xml:space="preserve"> политика  </w:t>
      </w:r>
      <w:r w:rsidR="0064310B" w:rsidRPr="007301F9">
        <w:rPr>
          <w:rFonts w:ascii="Times New Roman" w:hAnsi="Times New Roman" w:cs="Times New Roman"/>
          <w:b w:val="0"/>
          <w:sz w:val="24"/>
          <w:szCs w:val="24"/>
        </w:rPr>
        <w:t>МБОУ СОШ № 24 имени Л.И.Малякова</w:t>
      </w:r>
      <w:r w:rsidRPr="007301F9">
        <w:rPr>
          <w:rFonts w:ascii="Times New Roman" w:hAnsi="Times New Roman" w:cs="Times New Roman"/>
          <w:b w:val="0"/>
          <w:sz w:val="24"/>
          <w:szCs w:val="24"/>
        </w:rPr>
        <w:t xml:space="preserve"> (дале</w:t>
      </w:r>
      <w:proofErr w:type="gramStart"/>
      <w:r w:rsidRPr="007301F9">
        <w:rPr>
          <w:rFonts w:ascii="Times New Roman" w:hAnsi="Times New Roman" w:cs="Times New Roman"/>
          <w:b w:val="0"/>
          <w:sz w:val="24"/>
          <w:szCs w:val="24"/>
        </w:rPr>
        <w:t>е-</w:t>
      </w:r>
      <w:proofErr w:type="gramEnd"/>
      <w:r w:rsidRPr="007301F9">
        <w:rPr>
          <w:rFonts w:ascii="Times New Roman" w:hAnsi="Times New Roman" w:cs="Times New Roman"/>
          <w:b w:val="0"/>
          <w:sz w:val="24"/>
          <w:szCs w:val="24"/>
        </w:rPr>
        <w:t xml:space="preserve"> школа) 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</w:t>
      </w:r>
    </w:p>
    <w:p w:rsidR="00AE388A" w:rsidRPr="007301F9" w:rsidRDefault="00AE388A" w:rsidP="00AE388A">
      <w:pPr>
        <w:pStyle w:val="a5"/>
        <w:ind w:left="0" w:firstLine="624"/>
        <w:jc w:val="both"/>
      </w:pPr>
      <w:r w:rsidRPr="007301F9"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273-ФЗ). Нормативными актами, регулирующими  </w:t>
      </w:r>
      <w:proofErr w:type="spellStart"/>
      <w:r w:rsidRPr="007301F9">
        <w:t>антикоррупционную</w:t>
      </w:r>
      <w:proofErr w:type="spellEnd"/>
      <w:r w:rsidRPr="007301F9">
        <w:t xml:space="preserve"> политику лицея, являются также Закон «Об образовании», закон «О контрактной системе в сфере закупок товаров, работ, услуг для обеспечения государственных и муниципальных нужд», Устав </w:t>
      </w:r>
      <w:r w:rsidR="0064310B" w:rsidRPr="007301F9">
        <w:t xml:space="preserve">МБОУ СОШ № 24 имени </w:t>
      </w:r>
      <w:proofErr w:type="spellStart"/>
      <w:r w:rsidR="0064310B" w:rsidRPr="007301F9">
        <w:t>Л.И.МАлякова</w:t>
      </w:r>
      <w:proofErr w:type="spellEnd"/>
      <w:r w:rsidRPr="007301F9">
        <w:t>, и другие локальные акты.</w:t>
      </w:r>
    </w:p>
    <w:p w:rsidR="00AE388A" w:rsidRPr="007301F9" w:rsidRDefault="00AE388A" w:rsidP="00AE388A">
      <w:pPr>
        <w:pStyle w:val="a5"/>
        <w:ind w:left="0" w:firstLine="624"/>
        <w:jc w:val="both"/>
        <w:rPr>
          <w:color w:val="000000"/>
        </w:rPr>
      </w:pPr>
      <w:r w:rsidRPr="007301F9">
        <w:t>В соответствии со ст.13.3  Федерального закона № 273-ФЗ м</w:t>
      </w:r>
      <w:r w:rsidRPr="007301F9">
        <w:rPr>
          <w:color w:val="000000"/>
        </w:rPr>
        <w:t>еры по предупреждению коррупции, принимаемые в организации, могут включать:</w:t>
      </w:r>
    </w:p>
    <w:p w:rsidR="00AE388A" w:rsidRPr="007301F9" w:rsidRDefault="00AE388A" w:rsidP="00AE388A">
      <w:pPr>
        <w:shd w:val="clear" w:color="auto" w:fill="FFFFFF"/>
        <w:ind w:firstLine="720"/>
        <w:jc w:val="both"/>
        <w:rPr>
          <w:color w:val="000000"/>
        </w:rPr>
      </w:pPr>
      <w:r w:rsidRPr="007301F9">
        <w:rPr>
          <w:color w:val="000000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AE388A" w:rsidRPr="007301F9" w:rsidRDefault="00AE388A" w:rsidP="00AE388A">
      <w:pPr>
        <w:shd w:val="clear" w:color="auto" w:fill="FFFFFF"/>
        <w:ind w:firstLine="720"/>
        <w:jc w:val="both"/>
        <w:rPr>
          <w:color w:val="000000"/>
        </w:rPr>
      </w:pPr>
      <w:r w:rsidRPr="007301F9">
        <w:rPr>
          <w:color w:val="000000"/>
        </w:rPr>
        <w:t>2) сотрудничество организации с правоохранительными органами;</w:t>
      </w:r>
    </w:p>
    <w:p w:rsidR="00AE388A" w:rsidRPr="007301F9" w:rsidRDefault="00AE388A" w:rsidP="00AE388A">
      <w:pPr>
        <w:shd w:val="clear" w:color="auto" w:fill="FFFFFF"/>
        <w:ind w:firstLine="720"/>
        <w:jc w:val="both"/>
        <w:rPr>
          <w:color w:val="000000"/>
        </w:rPr>
      </w:pPr>
      <w:r w:rsidRPr="007301F9">
        <w:rPr>
          <w:color w:val="000000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AE388A" w:rsidRPr="007301F9" w:rsidRDefault="00AE388A" w:rsidP="00AE388A">
      <w:pPr>
        <w:shd w:val="clear" w:color="auto" w:fill="FFFFFF"/>
        <w:ind w:firstLine="720"/>
        <w:jc w:val="both"/>
        <w:rPr>
          <w:color w:val="000000"/>
        </w:rPr>
      </w:pPr>
      <w:r w:rsidRPr="007301F9">
        <w:rPr>
          <w:color w:val="000000"/>
        </w:rPr>
        <w:t>4) принятие кодекса этики и служебного поведения работников организации;</w:t>
      </w:r>
    </w:p>
    <w:p w:rsidR="00AE388A" w:rsidRPr="007301F9" w:rsidRDefault="00AE388A" w:rsidP="00AE388A">
      <w:pPr>
        <w:shd w:val="clear" w:color="auto" w:fill="FFFFFF"/>
        <w:ind w:firstLine="720"/>
        <w:jc w:val="both"/>
        <w:rPr>
          <w:color w:val="000000"/>
        </w:rPr>
      </w:pPr>
      <w:r w:rsidRPr="007301F9">
        <w:rPr>
          <w:color w:val="000000"/>
        </w:rPr>
        <w:t>5) предотвращение и урегулирование конфликта интересов;</w:t>
      </w:r>
    </w:p>
    <w:p w:rsidR="00AE388A" w:rsidRPr="007301F9" w:rsidRDefault="00AE388A" w:rsidP="00AE388A">
      <w:pPr>
        <w:shd w:val="clear" w:color="auto" w:fill="FFFFFF"/>
        <w:ind w:firstLine="720"/>
        <w:jc w:val="both"/>
        <w:rPr>
          <w:color w:val="000000"/>
        </w:rPr>
      </w:pPr>
      <w:r w:rsidRPr="007301F9">
        <w:rPr>
          <w:color w:val="000000"/>
        </w:rPr>
        <w:t>6) недопущение составления неофициальной отчетности и использования поддельных документов.</w:t>
      </w:r>
    </w:p>
    <w:p w:rsidR="00AE388A" w:rsidRPr="007301F9" w:rsidRDefault="00AE388A" w:rsidP="00AE388A">
      <w:pPr>
        <w:ind w:hanging="142"/>
        <w:jc w:val="both"/>
      </w:pPr>
      <w:r w:rsidRPr="007301F9">
        <w:t xml:space="preserve">           </w:t>
      </w:r>
      <w:proofErr w:type="spellStart"/>
      <w:r w:rsidRPr="007301F9">
        <w:t>Антикоррупционная</w:t>
      </w:r>
      <w:proofErr w:type="spellEnd"/>
      <w:r w:rsidRPr="007301F9">
        <w:t xml:space="preserve"> политика школы направлена на реализацию данных мер.</w:t>
      </w:r>
    </w:p>
    <w:p w:rsidR="00AE388A" w:rsidRPr="007301F9" w:rsidRDefault="00AE388A" w:rsidP="00AE388A">
      <w:pPr>
        <w:ind w:hanging="142"/>
        <w:jc w:val="both"/>
      </w:pPr>
      <w:r w:rsidRPr="007301F9">
        <w:t xml:space="preserve">     </w:t>
      </w:r>
    </w:p>
    <w:p w:rsidR="00AE388A" w:rsidRPr="007301F9" w:rsidRDefault="00AE388A" w:rsidP="00AE388A">
      <w:pPr>
        <w:ind w:hanging="142"/>
        <w:jc w:val="both"/>
      </w:pPr>
    </w:p>
    <w:p w:rsidR="00AE388A" w:rsidRPr="007301F9" w:rsidRDefault="00AE388A" w:rsidP="00AE388A">
      <w:pPr>
        <w:pStyle w:val="2"/>
        <w:numPr>
          <w:ilvl w:val="0"/>
          <w:numId w:val="12"/>
        </w:numPr>
        <w:rPr>
          <w:sz w:val="24"/>
          <w:szCs w:val="24"/>
        </w:rPr>
      </w:pPr>
      <w:r w:rsidRPr="007301F9">
        <w:rPr>
          <w:sz w:val="24"/>
          <w:szCs w:val="24"/>
        </w:rPr>
        <w:t>Используемые в политике понятия и определения</w:t>
      </w:r>
    </w:p>
    <w:p w:rsidR="00AE388A" w:rsidRPr="007301F9" w:rsidRDefault="00AE388A" w:rsidP="00AE388A">
      <w:pPr>
        <w:ind w:left="720"/>
      </w:pPr>
    </w:p>
    <w:p w:rsidR="00AE388A" w:rsidRPr="007301F9" w:rsidRDefault="00AE388A" w:rsidP="00AE388A">
      <w:pPr>
        <w:ind w:firstLine="624"/>
        <w:jc w:val="both"/>
      </w:pPr>
      <w:proofErr w:type="gramStart"/>
      <w:r w:rsidRPr="007301F9">
        <w:rPr>
          <w:b/>
          <w:i/>
        </w:rPr>
        <w:t>Коррупция</w:t>
      </w:r>
      <w:r w:rsidRPr="007301F9"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7301F9"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AE388A" w:rsidRPr="007301F9" w:rsidRDefault="00AE388A" w:rsidP="00AE388A">
      <w:pPr>
        <w:ind w:firstLine="624"/>
        <w:jc w:val="both"/>
      </w:pPr>
      <w:r w:rsidRPr="007301F9">
        <w:rPr>
          <w:b/>
          <w:i/>
        </w:rPr>
        <w:lastRenderedPageBreak/>
        <w:t>Противодействие коррупции</w:t>
      </w:r>
      <w:r w:rsidRPr="007301F9"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AE388A" w:rsidRPr="007301F9" w:rsidRDefault="00AE388A" w:rsidP="00AE388A">
      <w:pPr>
        <w:ind w:firstLine="624"/>
        <w:jc w:val="both"/>
      </w:pPr>
      <w:r w:rsidRPr="007301F9"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AE388A" w:rsidRPr="007301F9" w:rsidRDefault="00AE388A" w:rsidP="00AE388A">
      <w:pPr>
        <w:ind w:firstLine="624"/>
        <w:jc w:val="both"/>
      </w:pPr>
      <w:r w:rsidRPr="007301F9"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AE388A" w:rsidRPr="007301F9" w:rsidRDefault="00AE388A" w:rsidP="00AE388A">
      <w:pPr>
        <w:ind w:firstLine="624"/>
        <w:jc w:val="both"/>
      </w:pPr>
      <w:r w:rsidRPr="007301F9">
        <w:t>в) по минимизации и (или) ликвидации последствий коррупционных правонарушений.</w:t>
      </w:r>
    </w:p>
    <w:p w:rsidR="00AE388A" w:rsidRPr="007301F9" w:rsidRDefault="00AE388A" w:rsidP="00AE388A">
      <w:pPr>
        <w:ind w:firstLine="624"/>
        <w:jc w:val="both"/>
      </w:pPr>
      <w:r w:rsidRPr="007301F9">
        <w:rPr>
          <w:b/>
          <w:i/>
        </w:rPr>
        <w:t>Организация</w:t>
      </w:r>
      <w:r w:rsidRPr="007301F9"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AE388A" w:rsidRPr="007301F9" w:rsidRDefault="00AE388A" w:rsidP="00AE388A">
      <w:pPr>
        <w:ind w:firstLine="624"/>
        <w:jc w:val="both"/>
      </w:pPr>
      <w:r w:rsidRPr="007301F9">
        <w:rPr>
          <w:b/>
          <w:i/>
        </w:rPr>
        <w:t>Контрагент</w:t>
      </w:r>
      <w:r w:rsidRPr="007301F9"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AE388A" w:rsidRPr="007301F9" w:rsidRDefault="00AE388A" w:rsidP="00AE388A">
      <w:pPr>
        <w:ind w:firstLine="624"/>
        <w:jc w:val="both"/>
      </w:pPr>
      <w:proofErr w:type="gramStart"/>
      <w:r w:rsidRPr="007301F9">
        <w:rPr>
          <w:b/>
          <w:i/>
        </w:rPr>
        <w:t>Взятка</w:t>
      </w:r>
      <w:r w:rsidRPr="007301F9"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7301F9"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E388A" w:rsidRPr="007301F9" w:rsidRDefault="00AE388A" w:rsidP="00AE388A">
      <w:pPr>
        <w:ind w:firstLine="624"/>
        <w:jc w:val="both"/>
      </w:pPr>
      <w:proofErr w:type="gramStart"/>
      <w:r w:rsidRPr="007301F9">
        <w:rPr>
          <w:b/>
          <w:i/>
        </w:rPr>
        <w:t>Коммерческий подкуп</w:t>
      </w:r>
      <w:r w:rsidRPr="007301F9"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AE388A" w:rsidRPr="007301F9" w:rsidRDefault="00AE388A" w:rsidP="00AE388A">
      <w:pPr>
        <w:autoSpaceDE w:val="0"/>
        <w:ind w:firstLine="624"/>
        <w:jc w:val="both"/>
      </w:pPr>
      <w:proofErr w:type="gramStart"/>
      <w:r w:rsidRPr="007301F9">
        <w:rPr>
          <w:b/>
          <w:i/>
        </w:rPr>
        <w:t>Конфликт интересов</w:t>
      </w:r>
      <w:r w:rsidRPr="007301F9"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7301F9">
        <w:t xml:space="preserve"> (представителем организации) которой он является.</w:t>
      </w:r>
    </w:p>
    <w:p w:rsidR="00AE388A" w:rsidRPr="007301F9" w:rsidRDefault="00AE388A" w:rsidP="00AE388A">
      <w:pPr>
        <w:ind w:firstLine="624"/>
        <w:jc w:val="both"/>
      </w:pPr>
      <w:r w:rsidRPr="007301F9">
        <w:rPr>
          <w:b/>
          <w:i/>
        </w:rPr>
        <w:t>Личная заинтересованность работника (представителя организации)</w:t>
      </w:r>
      <w:r w:rsidRPr="007301F9">
        <w:t xml:space="preserve">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E388A" w:rsidRPr="007301F9" w:rsidRDefault="00AE388A" w:rsidP="00AE388A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E388A" w:rsidRPr="007301F9" w:rsidRDefault="00AE388A" w:rsidP="00AE388A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7301F9">
        <w:rPr>
          <w:rFonts w:ascii="Times New Roman" w:hAnsi="Times New Roman" w:cs="Times New Roman"/>
          <w:i/>
          <w:sz w:val="24"/>
          <w:szCs w:val="24"/>
        </w:rPr>
        <w:t>3.Основные принципы антикоррупционной  деятельности организации</w:t>
      </w:r>
    </w:p>
    <w:p w:rsidR="00AE388A" w:rsidRPr="007301F9" w:rsidRDefault="00AE388A" w:rsidP="00AE388A"/>
    <w:p w:rsidR="00AE388A" w:rsidRPr="007301F9" w:rsidRDefault="00AE388A" w:rsidP="00AE388A">
      <w:pPr>
        <w:pStyle w:val="1"/>
        <w:tabs>
          <w:tab w:val="left" w:pos="567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7301F9">
        <w:rPr>
          <w:rFonts w:ascii="Times New Roman" w:hAnsi="Times New Roman" w:cs="Times New Roman"/>
          <w:b w:val="0"/>
          <w:sz w:val="24"/>
          <w:szCs w:val="24"/>
        </w:rPr>
        <w:t xml:space="preserve">     Системы мер противодействия коррупции в лицее основываться на следующих</w:t>
      </w:r>
      <w:r w:rsidRPr="007301F9">
        <w:rPr>
          <w:rFonts w:ascii="Times New Roman" w:hAnsi="Times New Roman" w:cs="Times New Roman"/>
          <w:sz w:val="24"/>
          <w:szCs w:val="24"/>
        </w:rPr>
        <w:t xml:space="preserve"> ключевых принципах:</w:t>
      </w:r>
    </w:p>
    <w:p w:rsidR="00AE388A" w:rsidRPr="007301F9" w:rsidRDefault="00AE388A" w:rsidP="00AE388A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</w:rPr>
      </w:pPr>
      <w:r w:rsidRPr="007301F9">
        <w:rPr>
          <w:i/>
        </w:rPr>
        <w:t>Принцип соответствия политики организации действующему законодательству и общепринятым нормам.</w:t>
      </w:r>
    </w:p>
    <w:p w:rsidR="00AE388A" w:rsidRPr="007301F9" w:rsidRDefault="00AE388A" w:rsidP="00AE388A">
      <w:pPr>
        <w:pStyle w:val="11"/>
        <w:tabs>
          <w:tab w:val="left" w:pos="0"/>
        </w:tabs>
        <w:ind w:left="0" w:firstLine="624"/>
        <w:jc w:val="both"/>
      </w:pPr>
      <w:r w:rsidRPr="007301F9">
        <w:t xml:space="preserve">Соответствие реализуемых </w:t>
      </w:r>
      <w:proofErr w:type="spellStart"/>
      <w:r w:rsidRPr="007301F9">
        <w:t>антикоррупционных</w:t>
      </w:r>
      <w:proofErr w:type="spellEnd"/>
      <w:r w:rsidRPr="007301F9"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AE388A" w:rsidRPr="007301F9" w:rsidRDefault="00AE388A" w:rsidP="00AE388A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</w:rPr>
      </w:pPr>
      <w:r w:rsidRPr="007301F9">
        <w:rPr>
          <w:i/>
        </w:rPr>
        <w:t>Принцип личного примера руководства.</w:t>
      </w:r>
    </w:p>
    <w:p w:rsidR="00AE388A" w:rsidRPr="007301F9" w:rsidRDefault="00AE388A" w:rsidP="00AE388A">
      <w:pPr>
        <w:pStyle w:val="11"/>
        <w:tabs>
          <w:tab w:val="left" w:pos="0"/>
        </w:tabs>
        <w:ind w:left="0" w:firstLine="624"/>
        <w:jc w:val="both"/>
      </w:pPr>
      <w:r w:rsidRPr="007301F9">
        <w:lastRenderedPageBreak/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AE388A" w:rsidRPr="007301F9" w:rsidRDefault="00AE388A" w:rsidP="00AE388A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</w:rPr>
      </w:pPr>
      <w:r w:rsidRPr="007301F9">
        <w:rPr>
          <w:i/>
        </w:rPr>
        <w:t>Принцип вовлеченности работников.</w:t>
      </w:r>
    </w:p>
    <w:p w:rsidR="00AE388A" w:rsidRPr="007301F9" w:rsidRDefault="00AE388A" w:rsidP="00AE388A">
      <w:pPr>
        <w:pStyle w:val="11"/>
        <w:ind w:left="0" w:firstLine="624"/>
        <w:jc w:val="both"/>
      </w:pPr>
      <w:r w:rsidRPr="007301F9">
        <w:t xml:space="preserve">Информированность работников организации о положениях антикоррупционного законодательства и их активное участие в формировании и реализации </w:t>
      </w:r>
      <w:proofErr w:type="spellStart"/>
      <w:r w:rsidRPr="007301F9">
        <w:t>антикоррупционных</w:t>
      </w:r>
      <w:proofErr w:type="spellEnd"/>
      <w:r w:rsidRPr="007301F9">
        <w:t xml:space="preserve"> стандартов и процедур.</w:t>
      </w:r>
    </w:p>
    <w:p w:rsidR="00AE388A" w:rsidRPr="007301F9" w:rsidRDefault="00AE388A" w:rsidP="00AE388A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</w:rPr>
      </w:pPr>
      <w:r w:rsidRPr="007301F9">
        <w:rPr>
          <w:i/>
        </w:rPr>
        <w:t xml:space="preserve">Принцип соразмерности </w:t>
      </w:r>
      <w:proofErr w:type="spellStart"/>
      <w:r w:rsidRPr="007301F9">
        <w:rPr>
          <w:i/>
        </w:rPr>
        <w:t>антикоррупционных</w:t>
      </w:r>
      <w:proofErr w:type="spellEnd"/>
      <w:r w:rsidRPr="007301F9">
        <w:rPr>
          <w:i/>
        </w:rPr>
        <w:t xml:space="preserve"> процедур риску коррупции.</w:t>
      </w:r>
    </w:p>
    <w:p w:rsidR="00AE388A" w:rsidRPr="007301F9" w:rsidRDefault="00AE388A" w:rsidP="00AE388A">
      <w:pPr>
        <w:pStyle w:val="11"/>
        <w:tabs>
          <w:tab w:val="left" w:pos="0"/>
        </w:tabs>
        <w:ind w:left="0" w:firstLine="624"/>
        <w:jc w:val="both"/>
      </w:pPr>
      <w:r w:rsidRPr="007301F9">
        <w:t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AE388A" w:rsidRPr="007301F9" w:rsidRDefault="00AE388A" w:rsidP="00AE388A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</w:rPr>
      </w:pPr>
      <w:r w:rsidRPr="007301F9">
        <w:rPr>
          <w:i/>
        </w:rPr>
        <w:t xml:space="preserve">Принцип эффективности  </w:t>
      </w:r>
      <w:proofErr w:type="spellStart"/>
      <w:r w:rsidRPr="007301F9">
        <w:rPr>
          <w:i/>
        </w:rPr>
        <w:t>антикоррупционных</w:t>
      </w:r>
      <w:proofErr w:type="spellEnd"/>
      <w:r w:rsidRPr="007301F9">
        <w:rPr>
          <w:i/>
        </w:rPr>
        <w:t xml:space="preserve"> процедур.</w:t>
      </w:r>
    </w:p>
    <w:p w:rsidR="00AE388A" w:rsidRPr="007301F9" w:rsidRDefault="00AE388A" w:rsidP="00AE388A">
      <w:pPr>
        <w:pStyle w:val="11"/>
        <w:tabs>
          <w:tab w:val="left" w:pos="0"/>
        </w:tabs>
        <w:ind w:left="0" w:firstLine="624"/>
        <w:jc w:val="both"/>
      </w:pPr>
      <w:r w:rsidRPr="007301F9">
        <w:t xml:space="preserve">Применение в организации таких </w:t>
      </w:r>
      <w:proofErr w:type="spellStart"/>
      <w:r w:rsidRPr="007301F9">
        <w:t>антикоррупционных</w:t>
      </w:r>
      <w:proofErr w:type="spellEnd"/>
      <w:r w:rsidRPr="007301F9">
        <w:t xml:space="preserve"> мероприятий, которые имеют низкую стоимость, обеспечивают простоту реализации и </w:t>
      </w:r>
      <w:proofErr w:type="gramStart"/>
      <w:r w:rsidRPr="007301F9">
        <w:t>приносят значимый результат</w:t>
      </w:r>
      <w:proofErr w:type="gramEnd"/>
      <w:r w:rsidRPr="007301F9">
        <w:t>.</w:t>
      </w:r>
    </w:p>
    <w:p w:rsidR="00AE388A" w:rsidRPr="007301F9" w:rsidRDefault="00AE388A" w:rsidP="00AE388A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</w:rPr>
      </w:pPr>
      <w:r w:rsidRPr="007301F9">
        <w:rPr>
          <w:i/>
        </w:rPr>
        <w:t>Принцип ответственности и неотвратимости наказания.</w:t>
      </w:r>
    </w:p>
    <w:p w:rsidR="00AE388A" w:rsidRPr="007301F9" w:rsidRDefault="00AE388A" w:rsidP="00AE388A">
      <w:pPr>
        <w:pStyle w:val="11"/>
        <w:tabs>
          <w:tab w:val="left" w:pos="0"/>
        </w:tabs>
        <w:ind w:left="0" w:firstLine="624"/>
        <w:jc w:val="both"/>
      </w:pPr>
      <w:r w:rsidRPr="007301F9"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AE388A" w:rsidRPr="007301F9" w:rsidRDefault="00AE388A" w:rsidP="00AE388A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</w:rPr>
      </w:pPr>
      <w:r w:rsidRPr="007301F9">
        <w:rPr>
          <w:i/>
        </w:rPr>
        <w:t xml:space="preserve">Принцип открытости  </w:t>
      </w:r>
    </w:p>
    <w:p w:rsidR="00AE388A" w:rsidRPr="007301F9" w:rsidRDefault="00AE388A" w:rsidP="00AE388A">
      <w:pPr>
        <w:pStyle w:val="11"/>
        <w:tabs>
          <w:tab w:val="left" w:pos="0"/>
        </w:tabs>
        <w:ind w:left="0" w:firstLine="624"/>
        <w:jc w:val="both"/>
      </w:pPr>
      <w:r w:rsidRPr="007301F9">
        <w:t xml:space="preserve">Информирование контрагентов, партнеров и общественности о принятых в организации </w:t>
      </w:r>
      <w:proofErr w:type="spellStart"/>
      <w:r w:rsidRPr="007301F9">
        <w:t>антикоррупционных</w:t>
      </w:r>
      <w:proofErr w:type="spellEnd"/>
      <w:r w:rsidRPr="007301F9">
        <w:t xml:space="preserve"> стандартах ведения деятельности.</w:t>
      </w:r>
    </w:p>
    <w:p w:rsidR="00AE388A" w:rsidRPr="007301F9" w:rsidRDefault="00AE388A" w:rsidP="00AE388A">
      <w:pPr>
        <w:pStyle w:val="11"/>
        <w:numPr>
          <w:ilvl w:val="0"/>
          <w:numId w:val="6"/>
        </w:numPr>
        <w:tabs>
          <w:tab w:val="left" w:pos="0"/>
          <w:tab w:val="left" w:pos="1080"/>
        </w:tabs>
        <w:ind w:left="0" w:firstLine="624"/>
        <w:jc w:val="both"/>
        <w:rPr>
          <w:i/>
        </w:rPr>
      </w:pPr>
      <w:r w:rsidRPr="007301F9">
        <w:rPr>
          <w:i/>
        </w:rPr>
        <w:t>Принцип постоянного контроля и регулярного мониторинга.</w:t>
      </w:r>
    </w:p>
    <w:p w:rsidR="00AE388A" w:rsidRPr="007301F9" w:rsidRDefault="00AE388A" w:rsidP="00AE388A">
      <w:pPr>
        <w:pStyle w:val="11"/>
        <w:tabs>
          <w:tab w:val="left" w:pos="0"/>
        </w:tabs>
        <w:ind w:left="0" w:firstLine="624"/>
        <w:jc w:val="both"/>
      </w:pPr>
      <w:r w:rsidRPr="007301F9">
        <w:t xml:space="preserve">Регулярное осуществление мониторинга эффективности внедренных </w:t>
      </w:r>
      <w:proofErr w:type="spellStart"/>
      <w:r w:rsidRPr="007301F9">
        <w:t>антикоррупционных</w:t>
      </w:r>
      <w:proofErr w:type="spellEnd"/>
      <w:r w:rsidRPr="007301F9">
        <w:t xml:space="preserve"> стандартов и процедур, а также </w:t>
      </w:r>
      <w:proofErr w:type="gramStart"/>
      <w:r w:rsidRPr="007301F9">
        <w:t>контроля за</w:t>
      </w:r>
      <w:proofErr w:type="gramEnd"/>
      <w:r w:rsidRPr="007301F9">
        <w:t xml:space="preserve"> их исполнением.</w:t>
      </w:r>
    </w:p>
    <w:p w:rsidR="00AE388A" w:rsidRPr="007301F9" w:rsidRDefault="00AE388A" w:rsidP="00AE388A">
      <w:pPr>
        <w:pStyle w:val="11"/>
        <w:tabs>
          <w:tab w:val="left" w:pos="0"/>
        </w:tabs>
        <w:ind w:left="0" w:firstLine="624"/>
        <w:jc w:val="both"/>
      </w:pPr>
    </w:p>
    <w:p w:rsidR="00AE388A" w:rsidRPr="007301F9" w:rsidRDefault="00AE388A" w:rsidP="00AE388A">
      <w:pPr>
        <w:ind w:firstLine="624"/>
        <w:jc w:val="both"/>
        <w:rPr>
          <w:b/>
          <w:i/>
        </w:rPr>
      </w:pPr>
    </w:p>
    <w:p w:rsidR="00AE388A" w:rsidRPr="007301F9" w:rsidRDefault="00AE388A" w:rsidP="00AE388A">
      <w:pPr>
        <w:ind w:firstLine="624"/>
        <w:jc w:val="both"/>
        <w:rPr>
          <w:b/>
          <w:i/>
        </w:rPr>
      </w:pPr>
      <w:r w:rsidRPr="007301F9">
        <w:rPr>
          <w:b/>
          <w:i/>
        </w:rPr>
        <w:t>4. Область применения политики и круг лиц, попадающих под ее действие</w:t>
      </w:r>
    </w:p>
    <w:p w:rsidR="00AE388A" w:rsidRPr="007301F9" w:rsidRDefault="00AE388A" w:rsidP="00AE388A">
      <w:pPr>
        <w:ind w:firstLine="624"/>
        <w:jc w:val="both"/>
      </w:pPr>
      <w:r w:rsidRPr="007301F9"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школы работы или предоставляющие услуги на основе гражданско-правовых договоров.  В этом случае соответствующие положения нужно включить в текст договоров.</w:t>
      </w:r>
    </w:p>
    <w:p w:rsidR="00AE388A" w:rsidRPr="007301F9" w:rsidRDefault="00AE388A" w:rsidP="00AE388A">
      <w:pPr>
        <w:ind w:firstLine="624"/>
        <w:jc w:val="both"/>
        <w:rPr>
          <w:i/>
        </w:rPr>
      </w:pPr>
      <w:r w:rsidRPr="007301F9">
        <w:rPr>
          <w:i/>
        </w:rPr>
        <w:t xml:space="preserve"> </w:t>
      </w:r>
    </w:p>
    <w:p w:rsidR="00AE388A" w:rsidRPr="007301F9" w:rsidRDefault="00AE388A" w:rsidP="00AE388A">
      <w:pPr>
        <w:pStyle w:val="2"/>
        <w:rPr>
          <w:sz w:val="24"/>
          <w:szCs w:val="24"/>
        </w:rPr>
      </w:pPr>
      <w:r w:rsidRPr="007301F9">
        <w:rPr>
          <w:sz w:val="24"/>
          <w:szCs w:val="24"/>
        </w:rPr>
        <w:t xml:space="preserve">5.  Определение должностных лиц школы, ответственных за реализацию антикоррупционной  политики </w:t>
      </w:r>
    </w:p>
    <w:p w:rsidR="00AE388A" w:rsidRPr="007301F9" w:rsidRDefault="00AE388A" w:rsidP="00AE388A">
      <w:pPr>
        <w:autoSpaceDE w:val="0"/>
        <w:ind w:firstLine="624"/>
        <w:jc w:val="both"/>
      </w:pPr>
      <w:r w:rsidRPr="007301F9">
        <w:t xml:space="preserve">В школе 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</w:t>
      </w:r>
    </w:p>
    <w:p w:rsidR="00AE388A" w:rsidRPr="007301F9" w:rsidRDefault="00AE388A" w:rsidP="00AE388A">
      <w:pPr>
        <w:pStyle w:val="a5"/>
        <w:ind w:left="624"/>
        <w:jc w:val="both"/>
      </w:pPr>
      <w:r w:rsidRPr="007301F9">
        <w:t xml:space="preserve">Задачи, функции и полномочия   директора в сфере противодействия коррупции определены его Должностной инструкцией. </w:t>
      </w:r>
    </w:p>
    <w:p w:rsidR="00AE388A" w:rsidRPr="007301F9" w:rsidRDefault="00AE388A" w:rsidP="00AE388A">
      <w:pPr>
        <w:pStyle w:val="a5"/>
        <w:ind w:left="0" w:firstLine="624"/>
        <w:jc w:val="both"/>
      </w:pPr>
      <w:r w:rsidRPr="007301F9">
        <w:t>Эти обязанности  включают в частности:</w:t>
      </w:r>
    </w:p>
    <w:p w:rsidR="00AE388A" w:rsidRPr="007301F9" w:rsidRDefault="00AE388A" w:rsidP="00AE388A">
      <w:pPr>
        <w:pStyle w:val="a5"/>
        <w:numPr>
          <w:ilvl w:val="0"/>
          <w:numId w:val="13"/>
        </w:numPr>
        <w:tabs>
          <w:tab w:val="left" w:pos="851"/>
        </w:tabs>
        <w:ind w:left="0" w:firstLine="624"/>
        <w:jc w:val="both"/>
      </w:pPr>
      <w:r w:rsidRPr="007301F9">
        <w:t>разработку 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AE388A" w:rsidRPr="007301F9" w:rsidRDefault="00AE388A" w:rsidP="00AE388A">
      <w:pPr>
        <w:pStyle w:val="a5"/>
        <w:numPr>
          <w:ilvl w:val="0"/>
          <w:numId w:val="13"/>
        </w:numPr>
        <w:tabs>
          <w:tab w:val="left" w:pos="851"/>
        </w:tabs>
        <w:ind w:left="0" w:firstLine="624"/>
        <w:jc w:val="both"/>
      </w:pPr>
      <w:r w:rsidRPr="007301F9"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AE388A" w:rsidRPr="007301F9" w:rsidRDefault="00AE388A" w:rsidP="00AE388A">
      <w:pPr>
        <w:pStyle w:val="a5"/>
        <w:numPr>
          <w:ilvl w:val="0"/>
          <w:numId w:val="13"/>
        </w:numPr>
        <w:tabs>
          <w:tab w:val="left" w:pos="851"/>
        </w:tabs>
        <w:ind w:left="0" w:firstLine="624"/>
        <w:jc w:val="both"/>
      </w:pPr>
      <w:r w:rsidRPr="007301F9">
        <w:t>организация проведения оценки коррупционных рисков;</w:t>
      </w:r>
    </w:p>
    <w:p w:rsidR="00AE388A" w:rsidRPr="007301F9" w:rsidRDefault="00AE388A" w:rsidP="00AE388A">
      <w:pPr>
        <w:pStyle w:val="a5"/>
        <w:numPr>
          <w:ilvl w:val="0"/>
          <w:numId w:val="13"/>
        </w:numPr>
        <w:tabs>
          <w:tab w:val="left" w:pos="851"/>
        </w:tabs>
        <w:ind w:left="0" w:firstLine="624"/>
        <w:jc w:val="both"/>
      </w:pPr>
      <w:r w:rsidRPr="007301F9">
        <w:t xml:space="preserve"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</w:t>
      </w:r>
      <w:r w:rsidRPr="007301F9">
        <w:lastRenderedPageBreak/>
        <w:t>случаях совершения коррупционных правонарушений работниками, контрагентами лицея или иными лицами;</w:t>
      </w:r>
    </w:p>
    <w:p w:rsidR="00AE388A" w:rsidRPr="007301F9" w:rsidRDefault="00AE388A" w:rsidP="00AE388A">
      <w:pPr>
        <w:pStyle w:val="a5"/>
        <w:numPr>
          <w:ilvl w:val="0"/>
          <w:numId w:val="13"/>
        </w:numPr>
        <w:tabs>
          <w:tab w:val="left" w:pos="851"/>
        </w:tabs>
        <w:ind w:left="0" w:firstLine="624"/>
        <w:jc w:val="both"/>
      </w:pPr>
      <w:r w:rsidRPr="007301F9">
        <w:t>организация заполнения и рассмотрения деклараций о конфликте интересов;</w:t>
      </w:r>
    </w:p>
    <w:p w:rsidR="00AE388A" w:rsidRPr="007301F9" w:rsidRDefault="00AE388A" w:rsidP="00AE388A">
      <w:pPr>
        <w:pStyle w:val="a5"/>
        <w:numPr>
          <w:ilvl w:val="0"/>
          <w:numId w:val="13"/>
        </w:numPr>
        <w:tabs>
          <w:tab w:val="left" w:pos="851"/>
        </w:tabs>
        <w:ind w:left="0" w:firstLine="624"/>
        <w:jc w:val="both"/>
      </w:pPr>
      <w:r w:rsidRPr="007301F9"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AE388A" w:rsidRPr="007301F9" w:rsidRDefault="00AE388A" w:rsidP="00AE388A">
      <w:pPr>
        <w:pStyle w:val="a5"/>
        <w:numPr>
          <w:ilvl w:val="0"/>
          <w:numId w:val="13"/>
        </w:numPr>
        <w:tabs>
          <w:tab w:val="left" w:pos="851"/>
        </w:tabs>
        <w:ind w:left="0" w:firstLine="624"/>
        <w:jc w:val="both"/>
      </w:pPr>
      <w:r w:rsidRPr="007301F9"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AE388A" w:rsidRPr="007301F9" w:rsidRDefault="00AE388A" w:rsidP="00AE388A">
      <w:pPr>
        <w:pStyle w:val="a5"/>
        <w:numPr>
          <w:ilvl w:val="0"/>
          <w:numId w:val="13"/>
        </w:numPr>
        <w:tabs>
          <w:tab w:val="left" w:pos="851"/>
        </w:tabs>
        <w:ind w:left="0" w:firstLine="624"/>
        <w:jc w:val="both"/>
      </w:pPr>
      <w:r w:rsidRPr="007301F9"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AE388A" w:rsidRPr="007301F9" w:rsidRDefault="00AE388A" w:rsidP="00AE388A">
      <w:pPr>
        <w:pStyle w:val="a5"/>
        <w:numPr>
          <w:ilvl w:val="0"/>
          <w:numId w:val="13"/>
        </w:numPr>
        <w:tabs>
          <w:tab w:val="left" w:pos="851"/>
        </w:tabs>
        <w:ind w:left="0" w:firstLine="624"/>
        <w:jc w:val="both"/>
      </w:pPr>
      <w:r w:rsidRPr="007301F9"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AE388A" w:rsidRPr="007301F9" w:rsidRDefault="00AE388A" w:rsidP="00AE388A">
      <w:pPr>
        <w:ind w:firstLine="624"/>
        <w:jc w:val="both"/>
        <w:rPr>
          <w:b/>
          <w:i/>
        </w:rPr>
      </w:pPr>
      <w:r w:rsidRPr="007301F9">
        <w:rPr>
          <w:b/>
          <w:i/>
        </w:rPr>
        <w:t xml:space="preserve">6. Определение и закрепление обязанностей работников и организации, связанных с предупреждением и противодействием коррупции </w:t>
      </w:r>
    </w:p>
    <w:p w:rsidR="00AE388A" w:rsidRPr="007301F9" w:rsidRDefault="00AE388A" w:rsidP="00AE388A">
      <w:pPr>
        <w:ind w:firstLine="624"/>
        <w:jc w:val="both"/>
        <w:rPr>
          <w:b/>
          <w:i/>
        </w:rPr>
      </w:pPr>
    </w:p>
    <w:p w:rsidR="00AE388A" w:rsidRPr="007301F9" w:rsidRDefault="00AE388A" w:rsidP="00AE388A">
      <w:pPr>
        <w:ind w:firstLine="624"/>
        <w:jc w:val="both"/>
      </w:pPr>
      <w:r w:rsidRPr="007301F9"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</w:p>
    <w:p w:rsidR="00AE388A" w:rsidRPr="007301F9" w:rsidRDefault="00AE388A" w:rsidP="00AE388A">
      <w:pPr>
        <w:ind w:firstLine="624"/>
        <w:jc w:val="both"/>
      </w:pPr>
      <w:r w:rsidRPr="007301F9">
        <w:t>Общими обязанностями работников в связи с предупреждением и противодействием коррупции являются следующие:</w:t>
      </w:r>
    </w:p>
    <w:p w:rsidR="00AE388A" w:rsidRPr="007301F9" w:rsidRDefault="00AE388A" w:rsidP="00AE388A">
      <w:pPr>
        <w:numPr>
          <w:ilvl w:val="0"/>
          <w:numId w:val="5"/>
        </w:numPr>
        <w:tabs>
          <w:tab w:val="left" w:pos="851"/>
        </w:tabs>
        <w:ind w:left="0" w:firstLine="624"/>
        <w:jc w:val="both"/>
      </w:pPr>
      <w:r w:rsidRPr="007301F9"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AE388A" w:rsidRPr="007301F9" w:rsidRDefault="00AE388A" w:rsidP="00AE388A">
      <w:pPr>
        <w:numPr>
          <w:ilvl w:val="0"/>
          <w:numId w:val="5"/>
        </w:numPr>
        <w:tabs>
          <w:tab w:val="left" w:pos="851"/>
        </w:tabs>
        <w:ind w:left="0" w:firstLine="624"/>
        <w:jc w:val="both"/>
      </w:pPr>
      <w:r w:rsidRPr="007301F9"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AE388A" w:rsidRPr="007301F9" w:rsidRDefault="00AE388A" w:rsidP="00AE388A">
      <w:pPr>
        <w:numPr>
          <w:ilvl w:val="0"/>
          <w:numId w:val="5"/>
        </w:numPr>
        <w:tabs>
          <w:tab w:val="left" w:pos="851"/>
        </w:tabs>
        <w:ind w:left="0" w:firstLine="624"/>
        <w:jc w:val="both"/>
      </w:pPr>
      <w:r w:rsidRPr="007301F9"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AE388A" w:rsidRPr="007301F9" w:rsidRDefault="00AE388A" w:rsidP="00AE388A">
      <w:pPr>
        <w:numPr>
          <w:ilvl w:val="0"/>
          <w:numId w:val="5"/>
        </w:numPr>
        <w:tabs>
          <w:tab w:val="left" w:pos="851"/>
        </w:tabs>
        <w:ind w:left="0" w:firstLine="624"/>
        <w:jc w:val="both"/>
      </w:pPr>
      <w:r w:rsidRPr="007301F9">
        <w:t>незамедлительно информировать непосредственного начальника,   руководство организации о ставшей известной 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AE388A" w:rsidRPr="007301F9" w:rsidRDefault="00AE388A" w:rsidP="00AE388A">
      <w:pPr>
        <w:numPr>
          <w:ilvl w:val="0"/>
          <w:numId w:val="5"/>
        </w:numPr>
        <w:tabs>
          <w:tab w:val="left" w:pos="851"/>
        </w:tabs>
        <w:ind w:left="0" w:firstLine="624"/>
        <w:jc w:val="both"/>
      </w:pPr>
      <w:r w:rsidRPr="007301F9"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AE388A" w:rsidRPr="007301F9" w:rsidRDefault="00AE388A" w:rsidP="00AE388A">
      <w:pPr>
        <w:ind w:firstLine="624"/>
        <w:jc w:val="both"/>
      </w:pPr>
      <w:r w:rsidRPr="007301F9">
        <w:t xml:space="preserve">В целях обеспечения эффективного исполнения возложенных на работников обязанностей   регламентируются процедуры их соблюдения.       </w:t>
      </w:r>
    </w:p>
    <w:p w:rsidR="00AE388A" w:rsidRPr="007301F9" w:rsidRDefault="00AE388A" w:rsidP="00AE388A">
      <w:pPr>
        <w:ind w:firstLine="624"/>
        <w:jc w:val="both"/>
      </w:pPr>
      <w:r w:rsidRPr="007301F9">
        <w:rPr>
          <w:b/>
          <w:i/>
          <w:u w:val="single"/>
        </w:rPr>
        <w:t xml:space="preserve"> </w:t>
      </w:r>
      <w:r w:rsidRPr="007301F9">
        <w:t>Исходя их положений статьи 57 ТК РФ по соглашению сторон в трудовой договор, заключаемый с работником при приёме его на работу в лицее, могут  включаться права и обязанности работника и работодателя, установленные  данным локальным нормативным актом - «</w:t>
      </w:r>
      <w:proofErr w:type="spellStart"/>
      <w:r w:rsidRPr="007301F9">
        <w:t>Антикоррупционная</w:t>
      </w:r>
      <w:proofErr w:type="spellEnd"/>
      <w:r w:rsidRPr="007301F9">
        <w:t xml:space="preserve"> политика». </w:t>
      </w:r>
    </w:p>
    <w:p w:rsidR="00AE388A" w:rsidRPr="007301F9" w:rsidRDefault="00AE388A" w:rsidP="00AE388A">
      <w:pPr>
        <w:ind w:firstLine="624"/>
        <w:jc w:val="both"/>
      </w:pPr>
      <w:r w:rsidRPr="007301F9"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AE388A" w:rsidRPr="007301F9" w:rsidRDefault="00AE388A" w:rsidP="00AE388A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AE388A" w:rsidRPr="007301F9" w:rsidRDefault="00AE388A" w:rsidP="00AE388A">
      <w:pPr>
        <w:pStyle w:val="1"/>
        <w:tabs>
          <w:tab w:val="left" w:pos="284"/>
        </w:tabs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7301F9">
        <w:rPr>
          <w:rFonts w:ascii="Times New Roman" w:hAnsi="Times New Roman" w:cs="Times New Roman"/>
          <w:i/>
          <w:sz w:val="24"/>
          <w:szCs w:val="24"/>
        </w:rPr>
        <w:t xml:space="preserve">7. Установление перечня реализуемых школой  </w:t>
      </w:r>
      <w:proofErr w:type="spellStart"/>
      <w:r w:rsidRPr="007301F9">
        <w:rPr>
          <w:rFonts w:ascii="Times New Roman" w:hAnsi="Times New Roman" w:cs="Times New Roman"/>
          <w:i/>
          <w:sz w:val="24"/>
          <w:szCs w:val="24"/>
        </w:rPr>
        <w:t>антикоррупционных</w:t>
      </w:r>
      <w:proofErr w:type="spellEnd"/>
      <w:r w:rsidRPr="007301F9">
        <w:rPr>
          <w:rFonts w:ascii="Times New Roman" w:hAnsi="Times New Roman" w:cs="Times New Roman"/>
          <w:i/>
          <w:sz w:val="24"/>
          <w:szCs w:val="24"/>
        </w:rPr>
        <w:t xml:space="preserve"> мероприятий, стандартов и процедур и  порядок их выполнения (применения)</w:t>
      </w:r>
    </w:p>
    <w:p w:rsidR="00AE388A" w:rsidRPr="007301F9" w:rsidRDefault="00AE388A" w:rsidP="00AE388A">
      <w:pPr>
        <w:ind w:firstLine="624"/>
        <w:jc w:val="both"/>
      </w:pPr>
      <w:r w:rsidRPr="007301F9"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2880"/>
        <w:gridCol w:w="6510"/>
      </w:tblGrid>
      <w:tr w:rsidR="00AE388A" w:rsidRPr="007301F9" w:rsidTr="00D71B14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  <w:rPr>
                <w:b/>
              </w:rPr>
            </w:pPr>
            <w:r w:rsidRPr="007301F9">
              <w:rPr>
                <w:b/>
              </w:rPr>
              <w:t>Направление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  <w:rPr>
                <w:b/>
              </w:rPr>
            </w:pPr>
            <w:r w:rsidRPr="007301F9">
              <w:rPr>
                <w:b/>
              </w:rPr>
              <w:t>Мероприятие</w:t>
            </w:r>
          </w:p>
        </w:tc>
      </w:tr>
      <w:tr w:rsidR="00AE388A" w:rsidRPr="007301F9" w:rsidTr="00D71B14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  <w:r w:rsidRPr="007301F9">
              <w:t xml:space="preserve">Нормативное обеспечение, закрепление </w:t>
            </w:r>
            <w:r w:rsidRPr="007301F9">
              <w:lastRenderedPageBreak/>
              <w:t>стандартов поведения и декларация намерений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  <w:r w:rsidRPr="007301F9">
              <w:lastRenderedPageBreak/>
              <w:t>Разработка и принятие кодекса этики и служебного поведения работников организации</w:t>
            </w:r>
          </w:p>
        </w:tc>
      </w:tr>
      <w:tr w:rsidR="00AE388A" w:rsidRPr="007301F9" w:rsidTr="00D71B1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</w:pPr>
            <w:r w:rsidRPr="007301F9"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AE388A" w:rsidRPr="007301F9" w:rsidTr="00D71B1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  <w:r w:rsidRPr="007301F9"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AE388A" w:rsidRPr="007301F9" w:rsidTr="00D71B1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  <w:r w:rsidRPr="007301F9"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AE388A" w:rsidRPr="007301F9" w:rsidTr="00D71B14">
        <w:trPr>
          <w:trHeight w:val="53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  <w:r w:rsidRPr="007301F9">
              <w:t xml:space="preserve">Введение </w:t>
            </w:r>
            <w:proofErr w:type="spellStart"/>
            <w:r w:rsidRPr="007301F9">
              <w:t>антикоррупционных</w:t>
            </w:r>
            <w:proofErr w:type="spellEnd"/>
            <w:r w:rsidRPr="007301F9">
              <w:t xml:space="preserve"> положений в трудовые договоры работников</w:t>
            </w:r>
          </w:p>
        </w:tc>
      </w:tr>
      <w:tr w:rsidR="00AE388A" w:rsidRPr="007301F9" w:rsidTr="00D71B14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  <w:r w:rsidRPr="007301F9">
              <w:t xml:space="preserve">Разработка и введение специальных </w:t>
            </w:r>
            <w:proofErr w:type="spellStart"/>
            <w:r w:rsidRPr="007301F9">
              <w:t>антикоррупционных</w:t>
            </w:r>
            <w:proofErr w:type="spellEnd"/>
            <w:r w:rsidRPr="007301F9">
              <w:t xml:space="preserve"> процедур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  <w:r w:rsidRPr="007301F9"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AE388A" w:rsidRPr="007301F9" w:rsidTr="00D71B1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  <w:proofErr w:type="gramStart"/>
            <w:r w:rsidRPr="007301F9"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AE388A" w:rsidRPr="007301F9" w:rsidTr="00D71B1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  <w:r w:rsidRPr="007301F9"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AE388A" w:rsidRPr="007301F9" w:rsidTr="00D71B1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  <w:r w:rsidRPr="007301F9"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AE388A" w:rsidRPr="007301F9" w:rsidTr="00D71B1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  <w:r w:rsidRPr="007301F9"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7301F9">
              <w:t>антикоррупционных</w:t>
            </w:r>
            <w:proofErr w:type="spellEnd"/>
            <w:r w:rsidRPr="007301F9">
              <w:t xml:space="preserve"> мер</w:t>
            </w:r>
          </w:p>
        </w:tc>
      </w:tr>
      <w:tr w:rsidR="00AE388A" w:rsidRPr="007301F9" w:rsidTr="00D71B14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  <w:r w:rsidRPr="007301F9">
              <w:t>Обучение и информирование работников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  <w:r w:rsidRPr="007301F9"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AE388A" w:rsidRPr="007301F9" w:rsidTr="00D71B1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  <w:r w:rsidRPr="007301F9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AE388A" w:rsidRPr="007301F9" w:rsidTr="00D71B1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  <w:r w:rsidRPr="007301F9"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7301F9">
              <w:t>антикоррупционных</w:t>
            </w:r>
            <w:proofErr w:type="spellEnd"/>
            <w:r w:rsidRPr="007301F9">
              <w:t xml:space="preserve"> стандартов и процедур</w:t>
            </w:r>
          </w:p>
        </w:tc>
      </w:tr>
      <w:tr w:rsidR="00AE388A" w:rsidRPr="007301F9" w:rsidTr="00D71B14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  <w:r w:rsidRPr="007301F9"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  <w:r w:rsidRPr="007301F9">
              <w:t>Осуществление регулярного контроля соблюдения внутренних процедур</w:t>
            </w:r>
          </w:p>
        </w:tc>
      </w:tr>
      <w:tr w:rsidR="00AE388A" w:rsidRPr="007301F9" w:rsidTr="00D71B1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  <w:r w:rsidRPr="007301F9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AE388A" w:rsidRPr="007301F9" w:rsidTr="00D71B1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  <w:r w:rsidRPr="007301F9">
              <w:t xml:space="preserve"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</w:t>
            </w:r>
            <w:r w:rsidRPr="007301F9">
              <w:lastRenderedPageBreak/>
              <w:t>пожертвования, вознаграждения внешним консультантам</w:t>
            </w:r>
          </w:p>
        </w:tc>
      </w:tr>
      <w:tr w:rsidR="00AE388A" w:rsidRPr="007301F9" w:rsidTr="00D71B14">
        <w:trPr>
          <w:trHeight w:val="457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  <w:r w:rsidRPr="007301F9"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  <w:r w:rsidRPr="007301F9">
              <w:t>Проведение регулярной оценки результатов работы по противодействию коррупции</w:t>
            </w:r>
          </w:p>
        </w:tc>
      </w:tr>
      <w:tr w:rsidR="00AE388A" w:rsidRPr="007301F9" w:rsidTr="00D71B14">
        <w:trPr>
          <w:trHeight w:val="457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</w:p>
        </w:tc>
        <w:tc>
          <w:tcPr>
            <w:tcW w:w="6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88A" w:rsidRPr="007301F9" w:rsidRDefault="00AE388A" w:rsidP="00D71B14">
            <w:pPr>
              <w:snapToGrid w:val="0"/>
              <w:jc w:val="both"/>
            </w:pPr>
            <w:r w:rsidRPr="007301F9"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AE388A" w:rsidRPr="007301F9" w:rsidRDefault="00AE388A" w:rsidP="00AE388A">
      <w:pPr>
        <w:ind w:firstLine="624"/>
        <w:jc w:val="both"/>
      </w:pPr>
    </w:p>
    <w:p w:rsidR="00AE388A" w:rsidRPr="007301F9" w:rsidRDefault="00AE388A" w:rsidP="00AE388A">
      <w:pPr>
        <w:ind w:firstLine="624"/>
        <w:jc w:val="both"/>
      </w:pPr>
      <w:r w:rsidRPr="007301F9">
        <w:t xml:space="preserve">В качестве   приложения к антикоррупционной политике в школе ежегодно утверждается план реализации </w:t>
      </w:r>
      <w:proofErr w:type="spellStart"/>
      <w:r w:rsidRPr="007301F9">
        <w:t>антикоррупционных</w:t>
      </w:r>
      <w:proofErr w:type="spellEnd"/>
      <w:r w:rsidRPr="007301F9">
        <w:t xml:space="preserve"> мероприятий. </w:t>
      </w:r>
    </w:p>
    <w:p w:rsidR="00AE388A" w:rsidRPr="007301F9" w:rsidRDefault="00AE388A" w:rsidP="00AE388A">
      <w:pPr>
        <w:pStyle w:val="2"/>
        <w:rPr>
          <w:sz w:val="24"/>
          <w:szCs w:val="24"/>
        </w:rPr>
      </w:pPr>
    </w:p>
    <w:p w:rsidR="00AE388A" w:rsidRPr="007301F9" w:rsidRDefault="00AE388A" w:rsidP="00AE388A">
      <w:pPr>
        <w:pStyle w:val="2"/>
        <w:numPr>
          <w:ilvl w:val="0"/>
          <w:numId w:val="9"/>
        </w:numPr>
        <w:rPr>
          <w:sz w:val="24"/>
          <w:szCs w:val="24"/>
        </w:rPr>
      </w:pPr>
      <w:r w:rsidRPr="007301F9">
        <w:rPr>
          <w:sz w:val="24"/>
          <w:szCs w:val="24"/>
        </w:rPr>
        <w:t>Оценка коррупционных рисков</w:t>
      </w:r>
    </w:p>
    <w:p w:rsidR="00AE388A" w:rsidRPr="007301F9" w:rsidRDefault="00AE388A" w:rsidP="00AE388A">
      <w:pPr>
        <w:ind w:left="1080"/>
      </w:pPr>
    </w:p>
    <w:p w:rsidR="00AE388A" w:rsidRPr="007301F9" w:rsidRDefault="00AE388A" w:rsidP="00AE388A">
      <w:pPr>
        <w:ind w:firstLine="624"/>
        <w:jc w:val="both"/>
      </w:pPr>
      <w:r w:rsidRPr="007301F9">
        <w:t xml:space="preserve">Целью оценки коррупционных рисков является определение конкретных  процессов и видов деятельности лицея, при реализации которых наиболее высока вероятность совершения работниками организации коррупционных </w:t>
      </w:r>
      <w:proofErr w:type="gramStart"/>
      <w:r w:rsidRPr="007301F9">
        <w:t>правонарушений</w:t>
      </w:r>
      <w:proofErr w:type="gramEnd"/>
      <w:r w:rsidRPr="007301F9">
        <w:t xml:space="preserve"> как в целях получения личной выгоды, так и в целях получения выгоды организацией. </w:t>
      </w:r>
    </w:p>
    <w:p w:rsidR="00AE388A" w:rsidRPr="007301F9" w:rsidRDefault="00AE388A" w:rsidP="00AE388A">
      <w:pPr>
        <w:autoSpaceDE w:val="0"/>
        <w:ind w:firstLine="624"/>
        <w:jc w:val="both"/>
      </w:pPr>
      <w:r w:rsidRPr="007301F9">
        <w:t xml:space="preserve">Оценка коррупционных рисков является важнейшим элементом антикоррупционной политики. Она позволяет обеспечить соответствие реализуемых </w:t>
      </w:r>
      <w:proofErr w:type="spellStart"/>
      <w:r w:rsidRPr="007301F9">
        <w:t>антикоррупционных</w:t>
      </w:r>
      <w:proofErr w:type="spellEnd"/>
      <w:r w:rsidRPr="007301F9">
        <w:t xml:space="preserve"> мероприятий специфике деятельности организации и рационально использовать ресурсы, направляемые на проведение работы по профилактике коррупции.</w:t>
      </w:r>
    </w:p>
    <w:p w:rsidR="00AE388A" w:rsidRPr="007301F9" w:rsidRDefault="00AE388A" w:rsidP="00AE388A">
      <w:pPr>
        <w:ind w:firstLine="624"/>
        <w:jc w:val="both"/>
      </w:pPr>
      <w:r w:rsidRPr="007301F9">
        <w:t xml:space="preserve">Оценка коррупционных рисков 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AE388A" w:rsidRPr="007301F9" w:rsidRDefault="00AE388A" w:rsidP="00AE388A">
      <w:pPr>
        <w:ind w:firstLine="624"/>
        <w:jc w:val="both"/>
      </w:pPr>
      <w:r w:rsidRPr="007301F9">
        <w:t xml:space="preserve">    Порядок проведения оценки коррупционных рисков:</w:t>
      </w:r>
    </w:p>
    <w:p w:rsidR="00AE388A" w:rsidRPr="007301F9" w:rsidRDefault="00AE388A" w:rsidP="00AE388A">
      <w:pPr>
        <w:numPr>
          <w:ilvl w:val="0"/>
          <w:numId w:val="10"/>
        </w:numPr>
        <w:tabs>
          <w:tab w:val="left" w:pos="851"/>
        </w:tabs>
        <w:ind w:left="0" w:firstLine="624"/>
        <w:jc w:val="both"/>
      </w:pPr>
      <w:r w:rsidRPr="007301F9">
        <w:t>представить деятельность организации в виде отдельных  процессов, в каждом из которых выделить составные элементы (</w:t>
      </w:r>
      <w:proofErr w:type="spellStart"/>
      <w:r w:rsidRPr="007301F9">
        <w:t>подпроцессы</w:t>
      </w:r>
      <w:proofErr w:type="spellEnd"/>
      <w:r w:rsidRPr="007301F9">
        <w:t>);</w:t>
      </w:r>
    </w:p>
    <w:p w:rsidR="00AE388A" w:rsidRPr="007301F9" w:rsidRDefault="00AE388A" w:rsidP="00AE388A">
      <w:pPr>
        <w:numPr>
          <w:ilvl w:val="0"/>
          <w:numId w:val="10"/>
        </w:numPr>
        <w:tabs>
          <w:tab w:val="left" w:pos="851"/>
        </w:tabs>
        <w:ind w:left="0" w:firstLine="624"/>
        <w:jc w:val="both"/>
      </w:pPr>
      <w:r w:rsidRPr="007301F9">
        <w:t>выделить «критические точки» - для каждого  процесса и определить те элементы (</w:t>
      </w:r>
      <w:proofErr w:type="spellStart"/>
      <w:r w:rsidRPr="007301F9">
        <w:t>подпроцессы</w:t>
      </w:r>
      <w:proofErr w:type="spellEnd"/>
      <w:r w:rsidRPr="007301F9">
        <w:t>), при реализации которых наиболее вероятно возникновение коррупционных правонарушений.</w:t>
      </w:r>
    </w:p>
    <w:p w:rsidR="00AE388A" w:rsidRPr="007301F9" w:rsidRDefault="00AE388A" w:rsidP="00AE388A">
      <w:pPr>
        <w:numPr>
          <w:ilvl w:val="0"/>
          <w:numId w:val="10"/>
        </w:numPr>
        <w:tabs>
          <w:tab w:val="left" w:pos="851"/>
        </w:tabs>
        <w:ind w:left="0" w:firstLine="624"/>
        <w:jc w:val="both"/>
      </w:pPr>
      <w:r w:rsidRPr="007301F9">
        <w:t xml:space="preserve">Для каждого </w:t>
      </w:r>
      <w:proofErr w:type="spellStart"/>
      <w:r w:rsidRPr="007301F9">
        <w:t>подпроцесса</w:t>
      </w:r>
      <w:proofErr w:type="spellEnd"/>
      <w:r w:rsidRPr="007301F9"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AE388A" w:rsidRPr="007301F9" w:rsidRDefault="00AE388A" w:rsidP="00AE388A">
      <w:pPr>
        <w:tabs>
          <w:tab w:val="left" w:pos="2160"/>
        </w:tabs>
        <w:ind w:left="1800"/>
        <w:jc w:val="both"/>
      </w:pPr>
      <w:r w:rsidRPr="007301F9"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AE388A" w:rsidRPr="007301F9" w:rsidRDefault="00AE388A" w:rsidP="00AE388A">
      <w:pPr>
        <w:tabs>
          <w:tab w:val="left" w:pos="2160"/>
        </w:tabs>
        <w:ind w:left="1800"/>
        <w:jc w:val="both"/>
      </w:pPr>
      <w:r w:rsidRPr="007301F9">
        <w:t>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AE388A" w:rsidRPr="007301F9" w:rsidRDefault="00AE388A" w:rsidP="00AE388A">
      <w:pPr>
        <w:tabs>
          <w:tab w:val="left" w:pos="2160"/>
        </w:tabs>
        <w:ind w:left="1800"/>
        <w:jc w:val="both"/>
      </w:pPr>
      <w:r w:rsidRPr="007301F9">
        <w:t>- вероятные формы осуществления коррупционных платежей.</w:t>
      </w:r>
    </w:p>
    <w:p w:rsidR="00AE388A" w:rsidRPr="007301F9" w:rsidRDefault="00AE388A" w:rsidP="00AE388A">
      <w:pPr>
        <w:numPr>
          <w:ilvl w:val="0"/>
          <w:numId w:val="10"/>
        </w:numPr>
        <w:tabs>
          <w:tab w:val="left" w:pos="851"/>
        </w:tabs>
        <w:ind w:left="0" w:firstLine="624"/>
        <w:jc w:val="both"/>
      </w:pPr>
      <w:r w:rsidRPr="007301F9">
        <w:t>На основании проведенного анализа подготовить «карту коррупционных рисков организации» - сводное описание «критических точек» и возможных коррупционных правонарушений.</w:t>
      </w:r>
    </w:p>
    <w:p w:rsidR="00AE388A" w:rsidRPr="007301F9" w:rsidRDefault="00AE388A" w:rsidP="00AE388A">
      <w:pPr>
        <w:numPr>
          <w:ilvl w:val="0"/>
          <w:numId w:val="10"/>
        </w:numPr>
        <w:tabs>
          <w:tab w:val="left" w:pos="851"/>
        </w:tabs>
        <w:ind w:left="0" w:firstLine="624"/>
        <w:jc w:val="both"/>
      </w:pPr>
      <w:r w:rsidRPr="007301F9">
        <w:t xml:space="preserve"> Разработать комплекс мер по устранению или минимизации коррупционных рисков.  </w:t>
      </w:r>
    </w:p>
    <w:p w:rsidR="00AE388A" w:rsidRPr="007301F9" w:rsidRDefault="00AE388A" w:rsidP="00AE388A">
      <w:pPr>
        <w:jc w:val="both"/>
      </w:pPr>
    </w:p>
    <w:p w:rsidR="00AE388A" w:rsidRPr="007301F9" w:rsidRDefault="00AE388A" w:rsidP="00AE388A">
      <w:pPr>
        <w:pStyle w:val="2"/>
        <w:ind w:firstLine="0"/>
        <w:rPr>
          <w:sz w:val="24"/>
          <w:szCs w:val="24"/>
        </w:rPr>
      </w:pPr>
      <w:r w:rsidRPr="007301F9">
        <w:rPr>
          <w:sz w:val="24"/>
          <w:szCs w:val="24"/>
        </w:rPr>
        <w:t>8. Ответственность  сотрудников за несоблюдение требований антикоррупционной политики</w:t>
      </w:r>
    </w:p>
    <w:p w:rsidR="00AE388A" w:rsidRPr="007301F9" w:rsidRDefault="00AE388A" w:rsidP="00AE388A">
      <w:pPr>
        <w:ind w:firstLine="624"/>
        <w:jc w:val="both"/>
      </w:pPr>
    </w:p>
    <w:p w:rsidR="00AE388A" w:rsidRPr="007301F9" w:rsidRDefault="00AE388A" w:rsidP="00AE388A">
      <w:pPr>
        <w:ind w:firstLine="624"/>
        <w:jc w:val="both"/>
      </w:pPr>
      <w:r w:rsidRPr="007301F9"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AE388A" w:rsidRPr="007301F9" w:rsidRDefault="00AE388A" w:rsidP="00AE388A">
      <w:pPr>
        <w:ind w:firstLine="624"/>
        <w:jc w:val="both"/>
      </w:pPr>
      <w:r w:rsidRPr="007301F9">
        <w:lastRenderedPageBreak/>
        <w:t xml:space="preserve">При этом следует учитывать, что конфликт интересов может принимать множество различных форм. </w:t>
      </w:r>
    </w:p>
    <w:p w:rsidR="00AE388A" w:rsidRPr="007301F9" w:rsidRDefault="00AE388A" w:rsidP="00AE388A">
      <w:pPr>
        <w:ind w:firstLine="624"/>
        <w:jc w:val="both"/>
      </w:pPr>
      <w:r w:rsidRPr="007301F9">
        <w:t xml:space="preserve">С целью регулирования и предотвращения конфликта интересов в деятельности своих работников в школе следует  принять Положение о конфликте интересов. </w:t>
      </w:r>
    </w:p>
    <w:p w:rsidR="00AE388A" w:rsidRPr="007301F9" w:rsidRDefault="00AE388A" w:rsidP="00AE388A">
      <w:pPr>
        <w:ind w:firstLine="624"/>
        <w:jc w:val="both"/>
      </w:pPr>
      <w:r w:rsidRPr="007301F9">
        <w:t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AE388A" w:rsidRPr="007301F9" w:rsidRDefault="00AE388A" w:rsidP="00AE388A">
      <w:pPr>
        <w:numPr>
          <w:ilvl w:val="0"/>
          <w:numId w:val="11"/>
        </w:numPr>
        <w:tabs>
          <w:tab w:val="left" w:pos="851"/>
        </w:tabs>
        <w:ind w:left="0" w:firstLine="624"/>
        <w:jc w:val="both"/>
      </w:pPr>
      <w:r w:rsidRPr="007301F9">
        <w:t>цели и задачи положения о конфликте интересов;</w:t>
      </w:r>
    </w:p>
    <w:p w:rsidR="00AE388A" w:rsidRPr="007301F9" w:rsidRDefault="00AE388A" w:rsidP="00AE388A">
      <w:pPr>
        <w:numPr>
          <w:ilvl w:val="0"/>
          <w:numId w:val="11"/>
        </w:numPr>
        <w:tabs>
          <w:tab w:val="left" w:pos="851"/>
        </w:tabs>
        <w:ind w:left="0" w:firstLine="624"/>
        <w:jc w:val="both"/>
      </w:pPr>
      <w:r w:rsidRPr="007301F9">
        <w:t>используемые в положении понятия и определения;</w:t>
      </w:r>
    </w:p>
    <w:p w:rsidR="00AE388A" w:rsidRPr="007301F9" w:rsidRDefault="00AE388A" w:rsidP="00AE388A">
      <w:pPr>
        <w:numPr>
          <w:ilvl w:val="0"/>
          <w:numId w:val="11"/>
        </w:numPr>
        <w:tabs>
          <w:tab w:val="left" w:pos="851"/>
        </w:tabs>
        <w:ind w:left="0" w:firstLine="624"/>
        <w:jc w:val="both"/>
      </w:pPr>
      <w:r w:rsidRPr="007301F9">
        <w:t>круг лиц, попадающих под действие положения;</w:t>
      </w:r>
    </w:p>
    <w:p w:rsidR="00AE388A" w:rsidRPr="007301F9" w:rsidRDefault="00AE388A" w:rsidP="00AE388A">
      <w:pPr>
        <w:numPr>
          <w:ilvl w:val="0"/>
          <w:numId w:val="11"/>
        </w:numPr>
        <w:tabs>
          <w:tab w:val="left" w:pos="851"/>
        </w:tabs>
        <w:ind w:left="0" w:firstLine="624"/>
        <w:jc w:val="both"/>
      </w:pPr>
      <w:r w:rsidRPr="007301F9">
        <w:t>основные принципы управления конфликтом интересов в организации;</w:t>
      </w:r>
    </w:p>
    <w:p w:rsidR="00AE388A" w:rsidRPr="007301F9" w:rsidRDefault="00AE388A" w:rsidP="00AE388A">
      <w:pPr>
        <w:numPr>
          <w:ilvl w:val="0"/>
          <w:numId w:val="11"/>
        </w:numPr>
        <w:tabs>
          <w:tab w:val="left" w:pos="851"/>
        </w:tabs>
        <w:ind w:left="0" w:firstLine="624"/>
        <w:jc w:val="both"/>
      </w:pPr>
      <w:r w:rsidRPr="007301F9"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AE388A" w:rsidRPr="007301F9" w:rsidRDefault="00AE388A" w:rsidP="00AE388A">
      <w:pPr>
        <w:numPr>
          <w:ilvl w:val="0"/>
          <w:numId w:val="11"/>
        </w:numPr>
        <w:tabs>
          <w:tab w:val="left" w:pos="851"/>
        </w:tabs>
        <w:ind w:left="0" w:firstLine="624"/>
        <w:jc w:val="both"/>
      </w:pPr>
      <w:r w:rsidRPr="007301F9">
        <w:t>обязанности работников в связи с раскрытием и урегулированием конфликта интересов;</w:t>
      </w:r>
    </w:p>
    <w:p w:rsidR="00AE388A" w:rsidRPr="007301F9" w:rsidRDefault="00AE388A" w:rsidP="00AE388A">
      <w:pPr>
        <w:numPr>
          <w:ilvl w:val="0"/>
          <w:numId w:val="11"/>
        </w:numPr>
        <w:tabs>
          <w:tab w:val="left" w:pos="851"/>
        </w:tabs>
        <w:ind w:left="0" w:firstLine="624"/>
        <w:jc w:val="both"/>
      </w:pPr>
      <w:r w:rsidRPr="007301F9">
        <w:t>определение лиц, ответственных за прием сведений о возникшем конфликте интересов и рассмотрение этих сведений;</w:t>
      </w:r>
    </w:p>
    <w:p w:rsidR="00AE388A" w:rsidRPr="007301F9" w:rsidRDefault="00AE388A" w:rsidP="00AE388A">
      <w:pPr>
        <w:numPr>
          <w:ilvl w:val="0"/>
          <w:numId w:val="11"/>
        </w:numPr>
        <w:tabs>
          <w:tab w:val="left" w:pos="851"/>
        </w:tabs>
        <w:ind w:left="0" w:firstLine="624"/>
        <w:jc w:val="both"/>
      </w:pPr>
      <w:r w:rsidRPr="007301F9">
        <w:t>ответственность работников за несоблюдение положения о конфликте интересов.</w:t>
      </w:r>
    </w:p>
    <w:p w:rsidR="00AE388A" w:rsidRPr="007301F9" w:rsidRDefault="00AE388A" w:rsidP="00AE388A">
      <w:pPr>
        <w:ind w:firstLine="624"/>
        <w:jc w:val="both"/>
      </w:pPr>
      <w:r w:rsidRPr="007301F9">
        <w:rPr>
          <w:i/>
        </w:rPr>
        <w:t xml:space="preserve"> </w:t>
      </w:r>
      <w:r w:rsidRPr="007301F9">
        <w:t>В основу работы по управлению конфликтом интересов в организации могут быть положены следующие принципы:</w:t>
      </w:r>
    </w:p>
    <w:p w:rsidR="00AE388A" w:rsidRPr="007301F9" w:rsidRDefault="00AE388A" w:rsidP="00AE388A">
      <w:pPr>
        <w:numPr>
          <w:ilvl w:val="0"/>
          <w:numId w:val="14"/>
        </w:numPr>
        <w:tabs>
          <w:tab w:val="left" w:pos="851"/>
        </w:tabs>
        <w:ind w:left="0" w:firstLine="624"/>
        <w:jc w:val="both"/>
      </w:pPr>
      <w:r w:rsidRPr="007301F9">
        <w:t>обязательность раскрытия сведений о реальном или потенциальном конфликте интересов;</w:t>
      </w:r>
    </w:p>
    <w:p w:rsidR="00AE388A" w:rsidRPr="007301F9" w:rsidRDefault="00AE388A" w:rsidP="00AE388A">
      <w:pPr>
        <w:numPr>
          <w:ilvl w:val="0"/>
          <w:numId w:val="14"/>
        </w:numPr>
        <w:tabs>
          <w:tab w:val="left" w:pos="851"/>
        </w:tabs>
        <w:ind w:left="0" w:firstLine="624"/>
        <w:jc w:val="both"/>
      </w:pPr>
      <w:r w:rsidRPr="007301F9">
        <w:t xml:space="preserve">индивидуальное рассмотрение и оценка </w:t>
      </w:r>
      <w:proofErr w:type="spellStart"/>
      <w:r w:rsidRPr="007301F9">
        <w:t>репутационных</w:t>
      </w:r>
      <w:proofErr w:type="spellEnd"/>
      <w:r w:rsidRPr="007301F9">
        <w:t xml:space="preserve"> рисков для организации при выявлении каждого конфликта интересов и его урегулирование;</w:t>
      </w:r>
    </w:p>
    <w:p w:rsidR="00AE388A" w:rsidRPr="007301F9" w:rsidRDefault="00AE388A" w:rsidP="00AE388A">
      <w:pPr>
        <w:numPr>
          <w:ilvl w:val="0"/>
          <w:numId w:val="14"/>
        </w:numPr>
        <w:tabs>
          <w:tab w:val="left" w:pos="851"/>
        </w:tabs>
        <w:ind w:left="0" w:firstLine="624"/>
        <w:jc w:val="both"/>
      </w:pPr>
      <w:r w:rsidRPr="007301F9">
        <w:t>конфиденциальность процесса раскрытия сведений о конфликте интересов и процесса его урегулирования;</w:t>
      </w:r>
    </w:p>
    <w:p w:rsidR="00AE388A" w:rsidRPr="007301F9" w:rsidRDefault="00AE388A" w:rsidP="00AE388A">
      <w:pPr>
        <w:numPr>
          <w:ilvl w:val="0"/>
          <w:numId w:val="14"/>
        </w:numPr>
        <w:tabs>
          <w:tab w:val="left" w:pos="851"/>
        </w:tabs>
        <w:ind w:left="0" w:firstLine="624"/>
        <w:jc w:val="both"/>
      </w:pPr>
      <w:r w:rsidRPr="007301F9">
        <w:t>соблюдение баланса интересов организации и работника при урегулировании конфликта интересов;</w:t>
      </w:r>
    </w:p>
    <w:p w:rsidR="00AE388A" w:rsidRPr="007301F9" w:rsidRDefault="00AE388A" w:rsidP="00AE388A">
      <w:pPr>
        <w:numPr>
          <w:ilvl w:val="0"/>
          <w:numId w:val="14"/>
        </w:numPr>
        <w:tabs>
          <w:tab w:val="left" w:pos="851"/>
        </w:tabs>
        <w:ind w:left="0" w:firstLine="624"/>
        <w:jc w:val="both"/>
      </w:pPr>
      <w:r w:rsidRPr="007301F9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AE388A" w:rsidRPr="007301F9" w:rsidRDefault="00AE388A" w:rsidP="00AE388A">
      <w:pPr>
        <w:ind w:firstLine="624"/>
        <w:jc w:val="both"/>
        <w:rPr>
          <w:i/>
        </w:rPr>
      </w:pPr>
      <w:r w:rsidRPr="007301F9">
        <w:rPr>
          <w:i/>
        </w:rPr>
        <w:t>Обязанности работников в связи с раскрытием и урегулированием конфликта интересов:</w:t>
      </w:r>
    </w:p>
    <w:p w:rsidR="00AE388A" w:rsidRPr="007301F9" w:rsidRDefault="00AE388A" w:rsidP="00AE388A">
      <w:pPr>
        <w:ind w:firstLine="624"/>
        <w:jc w:val="both"/>
      </w:pPr>
      <w:r w:rsidRPr="007301F9">
        <w:t xml:space="preserve"> 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AE388A" w:rsidRPr="007301F9" w:rsidRDefault="00AE388A" w:rsidP="00AE388A">
      <w:pPr>
        <w:numPr>
          <w:ilvl w:val="0"/>
          <w:numId w:val="3"/>
        </w:numPr>
        <w:tabs>
          <w:tab w:val="left" w:pos="851"/>
        </w:tabs>
        <w:ind w:left="0" w:firstLine="624"/>
        <w:jc w:val="both"/>
      </w:pPr>
      <w:r w:rsidRPr="007301F9">
        <w:t>избегать (по возможности) ситуаций и обстоятельств, которые могут привести к конфликту интересов;</w:t>
      </w:r>
    </w:p>
    <w:p w:rsidR="00AE388A" w:rsidRPr="007301F9" w:rsidRDefault="00AE388A" w:rsidP="00AE388A">
      <w:pPr>
        <w:numPr>
          <w:ilvl w:val="0"/>
          <w:numId w:val="3"/>
        </w:numPr>
        <w:tabs>
          <w:tab w:val="left" w:pos="851"/>
        </w:tabs>
        <w:ind w:left="0" w:firstLine="624"/>
        <w:jc w:val="both"/>
      </w:pPr>
      <w:r w:rsidRPr="007301F9">
        <w:t>раскрывать возникший (реальный) или потенциальный конфликт интересов;</w:t>
      </w:r>
    </w:p>
    <w:p w:rsidR="00AE388A" w:rsidRPr="007301F9" w:rsidRDefault="00AE388A" w:rsidP="00AE388A">
      <w:pPr>
        <w:numPr>
          <w:ilvl w:val="0"/>
          <w:numId w:val="3"/>
        </w:numPr>
        <w:tabs>
          <w:tab w:val="left" w:pos="851"/>
        </w:tabs>
        <w:ind w:left="0" w:firstLine="624"/>
        <w:jc w:val="both"/>
      </w:pPr>
      <w:r w:rsidRPr="007301F9">
        <w:t>содействовать урегулированию возникшего конфликта интересов.</w:t>
      </w:r>
    </w:p>
    <w:p w:rsidR="00AE388A" w:rsidRPr="007301F9" w:rsidRDefault="00AE388A" w:rsidP="00AE388A">
      <w:pPr>
        <w:ind w:firstLine="624"/>
        <w:jc w:val="both"/>
      </w:pPr>
      <w:r w:rsidRPr="007301F9">
        <w:rPr>
          <w:i/>
        </w:rPr>
        <w:t xml:space="preserve"> </w:t>
      </w:r>
      <w:r w:rsidRPr="007301F9">
        <w:t xml:space="preserve"> В организации возможно установление различных видов раскрытия конфликта интересов, в том числе:</w:t>
      </w:r>
    </w:p>
    <w:p w:rsidR="00AE388A" w:rsidRPr="007301F9" w:rsidRDefault="00AE388A" w:rsidP="00AE388A">
      <w:pPr>
        <w:widowControl w:val="0"/>
        <w:numPr>
          <w:ilvl w:val="0"/>
          <w:numId w:val="15"/>
        </w:numPr>
        <w:tabs>
          <w:tab w:val="left" w:pos="851"/>
        </w:tabs>
        <w:autoSpaceDE w:val="0"/>
        <w:ind w:left="0" w:firstLine="624"/>
        <w:jc w:val="both"/>
      </w:pPr>
      <w:r w:rsidRPr="007301F9">
        <w:t>раскрытие сведений о конфликте интересов при приеме на работу;</w:t>
      </w:r>
    </w:p>
    <w:p w:rsidR="00AE388A" w:rsidRPr="007301F9" w:rsidRDefault="00AE388A" w:rsidP="00AE388A">
      <w:pPr>
        <w:widowControl w:val="0"/>
        <w:numPr>
          <w:ilvl w:val="0"/>
          <w:numId w:val="15"/>
        </w:numPr>
        <w:tabs>
          <w:tab w:val="left" w:pos="851"/>
        </w:tabs>
        <w:autoSpaceDE w:val="0"/>
        <w:ind w:left="0" w:firstLine="624"/>
        <w:jc w:val="both"/>
      </w:pPr>
      <w:r w:rsidRPr="007301F9">
        <w:t>раскрытие сведений о конфликте интересов при назначении на новую должность;</w:t>
      </w:r>
    </w:p>
    <w:p w:rsidR="00AE388A" w:rsidRPr="007301F9" w:rsidRDefault="00AE388A" w:rsidP="00AE388A">
      <w:pPr>
        <w:widowControl w:val="0"/>
        <w:numPr>
          <w:ilvl w:val="0"/>
          <w:numId w:val="15"/>
        </w:numPr>
        <w:tabs>
          <w:tab w:val="left" w:pos="851"/>
        </w:tabs>
        <w:autoSpaceDE w:val="0"/>
        <w:ind w:left="0" w:firstLine="624"/>
        <w:jc w:val="both"/>
      </w:pPr>
      <w:r w:rsidRPr="007301F9">
        <w:t>разовое раскрытие сведений по мере возникновения ситуаций конфликта интересов.</w:t>
      </w:r>
    </w:p>
    <w:p w:rsidR="00AE388A" w:rsidRPr="007301F9" w:rsidRDefault="00AE388A" w:rsidP="00AE388A">
      <w:pPr>
        <w:ind w:firstLine="624"/>
        <w:jc w:val="both"/>
      </w:pPr>
      <w:r w:rsidRPr="007301F9"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AE388A" w:rsidRPr="007301F9" w:rsidRDefault="00AE388A" w:rsidP="00AE388A">
      <w:pPr>
        <w:ind w:firstLine="624"/>
        <w:jc w:val="both"/>
      </w:pPr>
      <w:r w:rsidRPr="007301F9">
        <w:lastRenderedPageBreak/>
        <w:t xml:space="preserve"> Школа берёт на себя обязательство конфиденциального рассмотрения представленных сведений и урегулирования конфликта интересов.</w:t>
      </w:r>
    </w:p>
    <w:p w:rsidR="00AE388A" w:rsidRPr="007301F9" w:rsidRDefault="00AE388A" w:rsidP="00AE388A">
      <w:pPr>
        <w:ind w:firstLine="624"/>
        <w:jc w:val="both"/>
      </w:pPr>
      <w:r w:rsidRPr="007301F9">
        <w:t>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школа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AE388A" w:rsidRPr="007301F9" w:rsidRDefault="00AE388A" w:rsidP="00AE388A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7301F9">
        <w:t>ограничение доступа работника к конкретной информации, которая может затрагивать личные интересы работника;</w:t>
      </w:r>
    </w:p>
    <w:p w:rsidR="00AE388A" w:rsidRPr="007301F9" w:rsidRDefault="00AE388A" w:rsidP="00AE388A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7301F9">
        <w:t>добровольный отказ работника лицея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E388A" w:rsidRPr="007301F9" w:rsidRDefault="00AE388A" w:rsidP="00AE388A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7301F9">
        <w:t>пересмотр и изменение функциональных обязанностей работника;</w:t>
      </w:r>
    </w:p>
    <w:p w:rsidR="00AE388A" w:rsidRPr="007301F9" w:rsidRDefault="00AE388A" w:rsidP="00AE388A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7301F9"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E388A" w:rsidRPr="007301F9" w:rsidRDefault="00AE388A" w:rsidP="00AE388A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7301F9"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E388A" w:rsidRPr="007301F9" w:rsidRDefault="00AE388A" w:rsidP="00AE388A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7301F9"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E388A" w:rsidRPr="007301F9" w:rsidRDefault="00AE388A" w:rsidP="00AE388A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7301F9">
        <w:t>отказ работника от своего личного интереса, порождающего конфликт с интересами организации;</w:t>
      </w:r>
    </w:p>
    <w:p w:rsidR="00AE388A" w:rsidRPr="007301F9" w:rsidRDefault="00AE388A" w:rsidP="00AE388A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7301F9">
        <w:t>увольнение работника из организации по инициативе работника;</w:t>
      </w:r>
    </w:p>
    <w:p w:rsidR="00AE388A" w:rsidRPr="007301F9" w:rsidRDefault="00AE388A" w:rsidP="00AE388A">
      <w:pPr>
        <w:widowControl w:val="0"/>
        <w:numPr>
          <w:ilvl w:val="0"/>
          <w:numId w:val="2"/>
        </w:numPr>
        <w:tabs>
          <w:tab w:val="left" w:pos="851"/>
          <w:tab w:val="left" w:pos="1080"/>
        </w:tabs>
        <w:autoSpaceDE w:val="0"/>
        <w:ind w:left="0" w:firstLine="624"/>
        <w:jc w:val="both"/>
      </w:pPr>
      <w:r w:rsidRPr="007301F9"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E388A" w:rsidRPr="007301F9" w:rsidRDefault="00AE388A" w:rsidP="00AE388A">
      <w:pPr>
        <w:widowControl w:val="0"/>
        <w:tabs>
          <w:tab w:val="left" w:pos="720"/>
        </w:tabs>
        <w:autoSpaceDE w:val="0"/>
        <w:ind w:firstLine="624"/>
        <w:jc w:val="both"/>
      </w:pPr>
      <w:r w:rsidRPr="007301F9"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AE388A" w:rsidRPr="007301F9" w:rsidRDefault="00AE388A" w:rsidP="00AE388A">
      <w:pPr>
        <w:ind w:firstLine="624"/>
        <w:jc w:val="both"/>
      </w:pPr>
      <w:r w:rsidRPr="007301F9">
        <w:t xml:space="preserve"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</w:t>
      </w:r>
    </w:p>
    <w:p w:rsidR="00AE388A" w:rsidRPr="007301F9" w:rsidRDefault="00AE388A" w:rsidP="00AE388A">
      <w:pPr>
        <w:ind w:firstLine="624"/>
        <w:jc w:val="both"/>
      </w:pPr>
      <w:r w:rsidRPr="007301F9">
        <w:rPr>
          <w:i/>
        </w:rPr>
        <w:t xml:space="preserve"> </w:t>
      </w:r>
      <w:r w:rsidRPr="007301F9">
        <w:t xml:space="preserve"> Ответственными за прием сведений о возникающих (имеющихся) конфликтах интересов  являются  непосредственный начальник работника, сотрудник кадровой службы, директор. Рассмотрение полученной информации целесообразно проводить коллегиально </w:t>
      </w:r>
    </w:p>
    <w:p w:rsidR="00AE388A" w:rsidRPr="007301F9" w:rsidRDefault="00AE388A" w:rsidP="00AE388A">
      <w:pPr>
        <w:pStyle w:val="2"/>
        <w:rPr>
          <w:b w:val="0"/>
          <w:i w:val="0"/>
          <w:sz w:val="24"/>
          <w:szCs w:val="24"/>
        </w:rPr>
      </w:pPr>
      <w:r w:rsidRPr="007301F9">
        <w:rPr>
          <w:b w:val="0"/>
          <w:i w:val="0"/>
          <w:sz w:val="24"/>
          <w:szCs w:val="24"/>
        </w:rPr>
        <w:t xml:space="preserve"> В школе должно проводиться </w:t>
      </w:r>
      <w:proofErr w:type="gramStart"/>
      <w:r w:rsidRPr="007301F9">
        <w:rPr>
          <w:b w:val="0"/>
          <w:i w:val="0"/>
          <w:sz w:val="24"/>
          <w:szCs w:val="24"/>
        </w:rPr>
        <w:t>обучения работников по вопросам</w:t>
      </w:r>
      <w:proofErr w:type="gramEnd"/>
      <w:r w:rsidRPr="007301F9">
        <w:rPr>
          <w:b w:val="0"/>
          <w:i w:val="0"/>
          <w:sz w:val="24"/>
          <w:szCs w:val="24"/>
        </w:rPr>
        <w:t xml:space="preserve"> профилактики и противодействия коррупции. Цели и задачи обучения определяют тематику и форму занятий. Обучение  проводится по следующей тематике:</w:t>
      </w:r>
    </w:p>
    <w:p w:rsidR="00AE388A" w:rsidRPr="007301F9" w:rsidRDefault="00AE388A" w:rsidP="00AE388A">
      <w:pPr>
        <w:pStyle w:val="a5"/>
        <w:numPr>
          <w:ilvl w:val="0"/>
          <w:numId w:val="7"/>
        </w:numPr>
        <w:tabs>
          <w:tab w:val="left" w:pos="851"/>
        </w:tabs>
        <w:ind w:left="0" w:firstLine="624"/>
        <w:jc w:val="both"/>
      </w:pPr>
      <w:r w:rsidRPr="007301F9">
        <w:t>коррупция в государственном и частном секторах экономики (теоретическая);</w:t>
      </w:r>
    </w:p>
    <w:p w:rsidR="00AE388A" w:rsidRPr="007301F9" w:rsidRDefault="00AE388A" w:rsidP="00AE388A">
      <w:pPr>
        <w:pStyle w:val="a5"/>
        <w:numPr>
          <w:ilvl w:val="0"/>
          <w:numId w:val="7"/>
        </w:numPr>
        <w:tabs>
          <w:tab w:val="left" w:pos="851"/>
        </w:tabs>
        <w:ind w:left="0" w:firstLine="624"/>
        <w:jc w:val="both"/>
      </w:pPr>
      <w:r w:rsidRPr="007301F9">
        <w:t xml:space="preserve">юридическая ответственность за совершение коррупционных правонарушений; </w:t>
      </w:r>
    </w:p>
    <w:p w:rsidR="00AE388A" w:rsidRPr="007301F9" w:rsidRDefault="00AE388A" w:rsidP="00AE388A">
      <w:pPr>
        <w:pStyle w:val="a5"/>
        <w:numPr>
          <w:ilvl w:val="0"/>
          <w:numId w:val="7"/>
        </w:numPr>
        <w:tabs>
          <w:tab w:val="left" w:pos="851"/>
        </w:tabs>
        <w:ind w:left="0" w:firstLine="624"/>
        <w:jc w:val="both"/>
      </w:pPr>
      <w:r w:rsidRPr="007301F9">
        <w:t>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</w:t>
      </w:r>
      <w:proofErr w:type="gramStart"/>
      <w:r w:rsidRPr="007301F9">
        <w:t>прикладная</w:t>
      </w:r>
      <w:proofErr w:type="gramEnd"/>
      <w:r w:rsidRPr="007301F9">
        <w:t>);</w:t>
      </w:r>
    </w:p>
    <w:p w:rsidR="00AE388A" w:rsidRPr="007301F9" w:rsidRDefault="00AE388A" w:rsidP="00AE388A">
      <w:pPr>
        <w:pStyle w:val="a5"/>
        <w:numPr>
          <w:ilvl w:val="0"/>
          <w:numId w:val="7"/>
        </w:numPr>
        <w:tabs>
          <w:tab w:val="left" w:pos="851"/>
        </w:tabs>
        <w:ind w:left="0" w:firstLine="624"/>
        <w:jc w:val="both"/>
      </w:pPr>
      <w:r w:rsidRPr="007301F9">
        <w:lastRenderedPageBreak/>
        <w:t>выявление и разрешение конфликта интересов при выполнении трудовых обязанностей (</w:t>
      </w:r>
      <w:proofErr w:type="gramStart"/>
      <w:r w:rsidRPr="007301F9">
        <w:t>прикладная</w:t>
      </w:r>
      <w:proofErr w:type="gramEnd"/>
      <w:r w:rsidRPr="007301F9">
        <w:t>);</w:t>
      </w:r>
    </w:p>
    <w:p w:rsidR="00AE388A" w:rsidRPr="007301F9" w:rsidRDefault="00AE388A" w:rsidP="00AE388A">
      <w:pPr>
        <w:pStyle w:val="a5"/>
        <w:numPr>
          <w:ilvl w:val="0"/>
          <w:numId w:val="7"/>
        </w:numPr>
        <w:tabs>
          <w:tab w:val="left" w:pos="851"/>
        </w:tabs>
        <w:ind w:left="0" w:firstLine="624"/>
        <w:jc w:val="both"/>
      </w:pPr>
      <w:r w:rsidRPr="007301F9"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AE388A" w:rsidRPr="007301F9" w:rsidRDefault="00AE388A" w:rsidP="00AE388A">
      <w:pPr>
        <w:pStyle w:val="a5"/>
        <w:numPr>
          <w:ilvl w:val="0"/>
          <w:numId w:val="7"/>
        </w:numPr>
        <w:tabs>
          <w:tab w:val="left" w:pos="851"/>
        </w:tabs>
        <w:ind w:left="0" w:firstLine="624"/>
        <w:jc w:val="both"/>
      </w:pPr>
      <w:r w:rsidRPr="007301F9">
        <w:t>взаимодействие с правоохранительными органами по вопросам профилактики и противодействия коррупции (</w:t>
      </w:r>
      <w:proofErr w:type="gramStart"/>
      <w:r w:rsidRPr="007301F9">
        <w:t>прикладная</w:t>
      </w:r>
      <w:proofErr w:type="gramEnd"/>
      <w:r w:rsidRPr="007301F9">
        <w:t>).</w:t>
      </w:r>
    </w:p>
    <w:p w:rsidR="00AE388A" w:rsidRPr="007301F9" w:rsidRDefault="00AE388A" w:rsidP="00AE388A">
      <w:pPr>
        <w:pStyle w:val="a5"/>
        <w:ind w:left="0" w:firstLine="624"/>
        <w:jc w:val="both"/>
      </w:pPr>
      <w:r w:rsidRPr="007301F9">
        <w:t>Возможны следующие виды обучения:</w:t>
      </w:r>
    </w:p>
    <w:p w:rsidR="00AE388A" w:rsidRPr="007301F9" w:rsidRDefault="00AE388A" w:rsidP="00AE388A">
      <w:pPr>
        <w:widowControl w:val="0"/>
        <w:numPr>
          <w:ilvl w:val="0"/>
          <w:numId w:val="15"/>
        </w:numPr>
        <w:tabs>
          <w:tab w:val="left" w:pos="851"/>
        </w:tabs>
        <w:autoSpaceDE w:val="0"/>
        <w:ind w:left="0" w:firstLine="624"/>
        <w:jc w:val="both"/>
      </w:pPr>
      <w:proofErr w:type="gramStart"/>
      <w:r w:rsidRPr="007301F9">
        <w:t>обучение по вопросам</w:t>
      </w:r>
      <w:proofErr w:type="gramEnd"/>
      <w:r w:rsidRPr="007301F9">
        <w:t xml:space="preserve"> профилактики и противодействия коррупции непосредственно после приема на работу;</w:t>
      </w:r>
    </w:p>
    <w:p w:rsidR="00AE388A" w:rsidRPr="007301F9" w:rsidRDefault="00AE388A" w:rsidP="00AE388A">
      <w:pPr>
        <w:widowControl w:val="0"/>
        <w:numPr>
          <w:ilvl w:val="0"/>
          <w:numId w:val="15"/>
        </w:numPr>
        <w:tabs>
          <w:tab w:val="left" w:pos="851"/>
        </w:tabs>
        <w:autoSpaceDE w:val="0"/>
        <w:ind w:left="0" w:firstLine="624"/>
        <w:jc w:val="both"/>
      </w:pPr>
      <w:r w:rsidRPr="007301F9"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AE388A" w:rsidRPr="007301F9" w:rsidRDefault="00AE388A" w:rsidP="00AE388A">
      <w:pPr>
        <w:widowControl w:val="0"/>
        <w:numPr>
          <w:ilvl w:val="0"/>
          <w:numId w:val="15"/>
        </w:numPr>
        <w:tabs>
          <w:tab w:val="left" w:pos="851"/>
        </w:tabs>
        <w:autoSpaceDE w:val="0"/>
        <w:ind w:left="0" w:firstLine="624"/>
        <w:jc w:val="both"/>
      </w:pPr>
      <w:r w:rsidRPr="007301F9"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AE388A" w:rsidRPr="007301F9" w:rsidRDefault="00AE388A" w:rsidP="00AE388A">
      <w:pPr>
        <w:widowControl w:val="0"/>
        <w:numPr>
          <w:ilvl w:val="0"/>
          <w:numId w:val="15"/>
        </w:numPr>
        <w:tabs>
          <w:tab w:val="left" w:pos="851"/>
        </w:tabs>
        <w:autoSpaceDE w:val="0"/>
        <w:ind w:left="0" w:firstLine="624"/>
        <w:jc w:val="both"/>
      </w:pPr>
      <w:r w:rsidRPr="007301F9">
        <w:t>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AE388A" w:rsidRPr="007301F9" w:rsidRDefault="00AE388A" w:rsidP="00AE388A">
      <w:pPr>
        <w:pStyle w:val="a5"/>
        <w:ind w:left="0" w:firstLine="624"/>
        <w:jc w:val="both"/>
      </w:pPr>
      <w:r w:rsidRPr="007301F9">
        <w:t xml:space="preserve">Консультирование по вопросам противодействия коррупции обычно осуществляется в индивидуальном порядке.  </w:t>
      </w:r>
    </w:p>
    <w:p w:rsidR="00AE388A" w:rsidRPr="007301F9" w:rsidRDefault="00AE388A" w:rsidP="00AE388A">
      <w:pPr>
        <w:pStyle w:val="2"/>
        <w:rPr>
          <w:b w:val="0"/>
          <w:i w:val="0"/>
          <w:sz w:val="24"/>
          <w:szCs w:val="24"/>
        </w:rPr>
      </w:pPr>
      <w:r w:rsidRPr="007301F9">
        <w:rPr>
          <w:b w:val="0"/>
          <w:i w:val="0"/>
          <w:sz w:val="24"/>
          <w:szCs w:val="24"/>
        </w:rPr>
        <w:t xml:space="preserve"> Федеральным законом от 6 декабря 2011 г. № 402-ФЗ </w:t>
      </w:r>
      <w:r w:rsidRPr="007301F9">
        <w:rPr>
          <w:b w:val="0"/>
          <w:i w:val="0"/>
          <w:sz w:val="24"/>
          <w:szCs w:val="24"/>
        </w:rPr>
        <w:br/>
        <w:t xml:space="preserve">«О бухгалтерском учете» установлена обязанность для всех организаций </w:t>
      </w:r>
      <w:proofErr w:type="gramStart"/>
      <w:r w:rsidRPr="007301F9">
        <w:rPr>
          <w:b w:val="0"/>
          <w:i w:val="0"/>
          <w:sz w:val="24"/>
          <w:szCs w:val="24"/>
        </w:rPr>
        <w:t>осуществлять</w:t>
      </w:r>
      <w:proofErr w:type="gramEnd"/>
      <w:r w:rsidRPr="007301F9">
        <w:rPr>
          <w:b w:val="0"/>
          <w:i w:val="0"/>
          <w:sz w:val="24"/>
          <w:szCs w:val="24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AE388A" w:rsidRPr="007301F9" w:rsidRDefault="00AE388A" w:rsidP="00AE388A">
      <w:pPr>
        <w:ind w:firstLine="624"/>
        <w:jc w:val="both"/>
      </w:pPr>
      <w:r w:rsidRPr="007301F9">
        <w:t>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AE388A" w:rsidRPr="007301F9" w:rsidRDefault="00AE388A" w:rsidP="00AE388A">
      <w:pPr>
        <w:numPr>
          <w:ilvl w:val="0"/>
          <w:numId w:val="8"/>
        </w:numPr>
        <w:tabs>
          <w:tab w:val="left" w:pos="851"/>
        </w:tabs>
        <w:ind w:left="0" w:firstLine="624"/>
        <w:jc w:val="both"/>
      </w:pPr>
      <w:r w:rsidRPr="007301F9"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AE388A" w:rsidRPr="007301F9" w:rsidRDefault="00AE388A" w:rsidP="00AE388A">
      <w:pPr>
        <w:numPr>
          <w:ilvl w:val="0"/>
          <w:numId w:val="8"/>
        </w:numPr>
        <w:tabs>
          <w:tab w:val="left" w:pos="851"/>
        </w:tabs>
        <w:ind w:left="0" w:firstLine="624"/>
        <w:jc w:val="both"/>
      </w:pPr>
      <w:r w:rsidRPr="007301F9">
        <w:t>контроль документирования операций хозяйственной деятельности организации;</w:t>
      </w:r>
    </w:p>
    <w:p w:rsidR="00AE388A" w:rsidRPr="007301F9" w:rsidRDefault="00AE388A" w:rsidP="00AE388A">
      <w:pPr>
        <w:numPr>
          <w:ilvl w:val="0"/>
          <w:numId w:val="8"/>
        </w:numPr>
        <w:tabs>
          <w:tab w:val="left" w:pos="851"/>
        </w:tabs>
        <w:ind w:left="0" w:firstLine="624"/>
        <w:jc w:val="both"/>
      </w:pPr>
      <w:r w:rsidRPr="007301F9">
        <w:t>проверка экономической обоснованности осуществляемых операций в сферах коррупционного риска.</w:t>
      </w:r>
    </w:p>
    <w:p w:rsidR="00AE388A" w:rsidRPr="007301F9" w:rsidRDefault="00AE388A" w:rsidP="00AE388A">
      <w:pPr>
        <w:ind w:firstLine="624"/>
        <w:jc w:val="both"/>
      </w:pPr>
      <w:r w:rsidRPr="007301F9">
        <w:t xml:space="preserve"> Контроль документирования операций хозяйственной </w:t>
      </w:r>
      <w:proofErr w:type="gramStart"/>
      <w:r w:rsidRPr="007301F9">
        <w:t>деятельности</w:t>
      </w:r>
      <w:proofErr w:type="gramEnd"/>
      <w:r w:rsidRPr="007301F9"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 т.д.  </w:t>
      </w:r>
    </w:p>
    <w:p w:rsidR="00AE388A" w:rsidRPr="007301F9" w:rsidRDefault="00AE388A" w:rsidP="00AE388A">
      <w:pPr>
        <w:jc w:val="both"/>
        <w:rPr>
          <w:b/>
          <w:i/>
        </w:rPr>
      </w:pPr>
    </w:p>
    <w:p w:rsidR="00AE388A" w:rsidRPr="007301F9" w:rsidRDefault="00AE388A" w:rsidP="00AE388A">
      <w:pPr>
        <w:jc w:val="both"/>
        <w:rPr>
          <w:b/>
          <w:i/>
        </w:rPr>
      </w:pPr>
      <w:r w:rsidRPr="007301F9">
        <w:rPr>
          <w:b/>
          <w:i/>
        </w:rPr>
        <w:t xml:space="preserve">9.Порядок пересмотра и внесения изменений в </w:t>
      </w:r>
      <w:proofErr w:type="spellStart"/>
      <w:r w:rsidRPr="007301F9">
        <w:rPr>
          <w:b/>
          <w:i/>
        </w:rPr>
        <w:t>антикоррупционную</w:t>
      </w:r>
      <w:proofErr w:type="spellEnd"/>
      <w:r w:rsidRPr="007301F9">
        <w:rPr>
          <w:b/>
          <w:i/>
        </w:rPr>
        <w:t xml:space="preserve"> политику организации</w:t>
      </w:r>
    </w:p>
    <w:p w:rsidR="00AE388A" w:rsidRPr="007301F9" w:rsidRDefault="00AE388A" w:rsidP="00AE388A">
      <w:pPr>
        <w:ind w:left="1080"/>
        <w:jc w:val="both"/>
      </w:pPr>
    </w:p>
    <w:p w:rsidR="00AE388A" w:rsidRPr="007301F9" w:rsidRDefault="00AE388A" w:rsidP="00AE388A">
      <w:pPr>
        <w:jc w:val="both"/>
      </w:pPr>
      <w:r w:rsidRPr="007301F9">
        <w:t xml:space="preserve">     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0B0722" w:rsidRPr="007301F9" w:rsidRDefault="000B0722"/>
    <w:sectPr w:rsidR="000B0722" w:rsidRPr="007301F9" w:rsidSect="005B1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7DB" w:rsidRDefault="001627DB" w:rsidP="005B15B2">
      <w:r>
        <w:separator/>
      </w:r>
    </w:p>
  </w:endnote>
  <w:endnote w:type="continuationSeparator" w:id="0">
    <w:p w:rsidR="001627DB" w:rsidRDefault="001627DB" w:rsidP="005B1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84" w:rsidRDefault="001627D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84" w:rsidRDefault="001627D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84" w:rsidRDefault="001627D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7DB" w:rsidRDefault="001627DB" w:rsidP="005B15B2">
      <w:r>
        <w:separator/>
      </w:r>
    </w:p>
  </w:footnote>
  <w:footnote w:type="continuationSeparator" w:id="0">
    <w:p w:rsidR="001627DB" w:rsidRDefault="001627DB" w:rsidP="005B1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84" w:rsidRDefault="001627D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84" w:rsidRDefault="00C84995">
    <w:pPr>
      <w:pStyle w:val="a6"/>
      <w:jc w:val="center"/>
    </w:pPr>
    <w:r>
      <w:fldChar w:fldCharType="begin"/>
    </w:r>
    <w:r w:rsidR="00AE388A">
      <w:instrText xml:space="preserve"> PAGE </w:instrText>
    </w:r>
    <w:r>
      <w:fldChar w:fldCharType="separate"/>
    </w:r>
    <w:r w:rsidR="008277BF">
      <w:rPr>
        <w:noProof/>
      </w:rPr>
      <w:t>1</w:t>
    </w:r>
    <w:r>
      <w:fldChar w:fldCharType="end"/>
    </w:r>
  </w:p>
  <w:p w:rsidR="00295484" w:rsidRDefault="001627D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84" w:rsidRDefault="001627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88A"/>
    <w:rsid w:val="000B0722"/>
    <w:rsid w:val="001627DB"/>
    <w:rsid w:val="004D6276"/>
    <w:rsid w:val="005B15B2"/>
    <w:rsid w:val="005F3B8E"/>
    <w:rsid w:val="0064310B"/>
    <w:rsid w:val="007301F9"/>
    <w:rsid w:val="008277BF"/>
    <w:rsid w:val="00A96071"/>
    <w:rsid w:val="00AB0027"/>
    <w:rsid w:val="00AE388A"/>
    <w:rsid w:val="00C8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8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E388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AE388A"/>
    <w:pPr>
      <w:keepNext/>
      <w:numPr>
        <w:ilvl w:val="1"/>
        <w:numId w:val="1"/>
      </w:numPr>
      <w:ind w:left="0" w:firstLine="62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88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AE388A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a3">
    <w:name w:val="footer"/>
    <w:basedOn w:val="a"/>
    <w:link w:val="a4"/>
    <w:rsid w:val="00AE38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E38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AE388A"/>
    <w:pPr>
      <w:ind w:left="720"/>
    </w:pPr>
  </w:style>
  <w:style w:type="paragraph" w:customStyle="1" w:styleId="11">
    <w:name w:val="Абзац списка1"/>
    <w:basedOn w:val="a"/>
    <w:rsid w:val="00AE388A"/>
    <w:pPr>
      <w:ind w:left="720"/>
    </w:pPr>
  </w:style>
  <w:style w:type="paragraph" w:styleId="a6">
    <w:name w:val="header"/>
    <w:basedOn w:val="a"/>
    <w:link w:val="a7"/>
    <w:rsid w:val="00AE38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E38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basedOn w:val="a0"/>
    <w:qFormat/>
    <w:rsid w:val="004D62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4185</Words>
  <Characters>23856</Characters>
  <Application>Microsoft Office Word</Application>
  <DocSecurity>0</DocSecurity>
  <Lines>198</Lines>
  <Paragraphs>55</Paragraphs>
  <ScaleCrop>false</ScaleCrop>
  <Company/>
  <LinksUpToDate>false</LinksUpToDate>
  <CharactersWithSpaces>27986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7</cp:revision>
  <dcterms:created xsi:type="dcterms:W3CDTF">2014-10-02T06:02:00Z</dcterms:created>
  <dcterms:modified xsi:type="dcterms:W3CDTF">2014-10-06T12:42:00Z</dcterms:modified>
</cp:coreProperties>
</file>